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Cs/>
          <w:sz w:val="20"/>
          <w:szCs w:val="20"/>
        </w:rPr>
      </w:pPr>
    </w:p>
    <w:p>
      <w:pPr>
        <w:rPr>
          <w:bCs/>
          <w:sz w:val="20"/>
          <w:szCs w:val="20"/>
        </w:rPr>
      </w:pPr>
    </w:p>
    <w:p>
      <w:pPr>
        <w:rPr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insideH w:val="single" w:sz="8" w:space="0" w:color="0000FF"/>
          <w:insideV w:val="single" w:sz="8" w:space="0" w:color="0000FF"/>
        </w:tblBorders>
        <w:tblLook w:val="01E0" w:firstRow="1" w:lastRow="1" w:firstColumn="1" w:lastColumn="1" w:noHBand="0" w:noVBand="0"/>
      </w:tblPr>
      <w:tblGrid>
        <w:gridCol w:w="10314"/>
      </w:tblGrid>
      <w:tr>
        <w:trPr>
          <w:trHeight w:val="765"/>
        </w:trPr>
        <w:tc>
          <w:tcPr>
            <w:tcW w:w="10314" w:type="dxa"/>
            <w:shd w:val="clear" w:color="auto" w:fill="auto"/>
            <w:vAlign w:val="bottom"/>
          </w:tcPr>
          <w:p>
            <w:pPr>
              <w:ind w:right="-29"/>
              <w:jc w:val="right"/>
              <w:rPr>
                <w:b/>
                <w:i/>
              </w:rPr>
            </w:pPr>
            <w:r>
              <w:rPr>
                <w:b/>
                <w:i/>
                <w:noProof/>
                <w:lang w:val="de-CH" w:eastAsia="de-CH"/>
              </w:rPr>
              <w:drawing>
                <wp:inline distT="0" distB="0" distL="0" distR="0">
                  <wp:extent cx="844550" cy="334108"/>
                  <wp:effectExtent l="0" t="0" r="0" b="8890"/>
                  <wp:docPr id="3" name="Grafik 3" descr="ivbs_Logo_SW_klein_dunkler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vbs_Logo_SW_klein_dunkler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33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Rechnung für psychologischen Bericht</w:t>
            </w:r>
          </w:p>
        </w:tc>
      </w:tr>
      <w:tr>
        <w:trPr>
          <w:trHeight w:val="466"/>
        </w:trPr>
        <w:tc>
          <w:tcPr>
            <w:tcW w:w="10314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>►</w:t>
            </w:r>
            <w:r>
              <w:rPr>
                <w:b/>
              </w:rPr>
              <w:t xml:space="preserve"> wichtige Hinweise</w:t>
            </w:r>
          </w:p>
        </w:tc>
      </w:tr>
    </w:tbl>
    <w:p>
      <w:pPr>
        <w:ind w:right="1074"/>
        <w:rPr>
          <w:sz w:val="22"/>
          <w:szCs w:val="22"/>
        </w:rPr>
      </w:pPr>
      <w:r>
        <w:rPr>
          <w:sz w:val="22"/>
        </w:rPr>
        <w:br w:type="textWrapping" w:clear="all"/>
      </w:r>
    </w:p>
    <w:p>
      <w:pPr>
        <w:ind w:right="1074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RahmenTitel"/>
        <w:framePr w:w="0" w:hRule="auto" w:hSpace="0" w:vSpace="0" w:wrap="auto" w:vAnchor="margin" w:hAnchor="text" w:yAlign="inline"/>
        <w:spacing w:line="288" w:lineRule="auto"/>
        <w:jc w:val="both"/>
        <w:rPr>
          <w:rFonts w:ascii="Arial" w:hAnsi="Arial"/>
          <w:b w:val="0"/>
          <w:sz w:val="24"/>
          <w:szCs w:val="24"/>
        </w:rPr>
      </w:pPr>
    </w:p>
    <w:p>
      <w:pPr>
        <w:pStyle w:val="RahmenTitel"/>
        <w:framePr w:w="0" w:hRule="auto" w:hSpace="0" w:vSpace="0" w:wrap="auto" w:vAnchor="margin" w:hAnchor="text" w:yAlign="inline"/>
        <w:spacing w:line="288" w:lineRule="auto"/>
        <w:jc w:val="both"/>
        <w:rPr>
          <w:rFonts w:ascii="Arial" w:hAnsi="Arial"/>
          <w:b w:val="0"/>
          <w:sz w:val="24"/>
          <w:szCs w:val="24"/>
        </w:rPr>
      </w:pPr>
    </w:p>
    <w:p>
      <w:pPr>
        <w:pStyle w:val="RahmenTitel"/>
        <w:framePr w:w="0" w:hRule="auto" w:hSpace="0" w:vSpace="0" w:wrap="auto" w:vAnchor="margin" w:hAnchor="text" w:yAlign="inline"/>
        <w:spacing w:line="288" w:lineRule="auto"/>
        <w:jc w:val="both"/>
        <w:rPr>
          <w:rFonts w:ascii="Arial" w:hAnsi="Arial"/>
          <w:b w:val="0"/>
          <w:sz w:val="24"/>
          <w:szCs w:val="24"/>
        </w:rPr>
      </w:pPr>
    </w:p>
    <w:p>
      <w:pPr>
        <w:pStyle w:val="RahmenTitel"/>
        <w:framePr w:w="0" w:hRule="auto" w:hSpace="0" w:vSpace="0" w:wrap="auto" w:vAnchor="margin" w:hAnchor="text" w:yAlign="inline"/>
        <w:numPr>
          <w:ilvl w:val="0"/>
          <w:numId w:val="22"/>
        </w:numPr>
        <w:spacing w:line="288" w:lineRule="auto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Wir bitten Sie, Ihren Bericht anhand des Patientendossiers zu erstellen. In diesem Zusammenhang erfolgte Konsultationen können </w:t>
      </w:r>
      <w:r>
        <w:rPr>
          <w:rFonts w:ascii="Arial" w:hAnsi="Arial"/>
          <w:b w:val="0"/>
          <w:sz w:val="24"/>
          <w:szCs w:val="24"/>
          <w:u w:val="single"/>
        </w:rPr>
        <w:t>nicht</w:t>
      </w:r>
      <w:r>
        <w:rPr>
          <w:rFonts w:ascii="Arial" w:hAnsi="Arial"/>
          <w:b w:val="0"/>
          <w:sz w:val="24"/>
          <w:szCs w:val="24"/>
        </w:rPr>
        <w:t xml:space="preserve"> vergütet werden.</w:t>
      </w:r>
    </w:p>
    <w:p>
      <w:pPr>
        <w:pStyle w:val="RahmenTitel"/>
        <w:framePr w:w="0" w:hRule="auto" w:hSpace="0" w:vSpace="0" w:wrap="auto" w:vAnchor="margin" w:hAnchor="text" w:yAlign="inline"/>
        <w:spacing w:line="288" w:lineRule="auto"/>
        <w:jc w:val="both"/>
        <w:rPr>
          <w:rFonts w:ascii="Arial" w:hAnsi="Arial"/>
          <w:b w:val="0"/>
          <w:sz w:val="24"/>
          <w:szCs w:val="24"/>
        </w:rPr>
      </w:pPr>
    </w:p>
    <w:p>
      <w:pPr>
        <w:pStyle w:val="RahmenTitel"/>
        <w:framePr w:w="0" w:hRule="auto" w:hSpace="0" w:vSpace="0" w:wrap="auto" w:vAnchor="margin" w:hAnchor="text" w:yAlign="inline"/>
        <w:numPr>
          <w:ilvl w:val="0"/>
          <w:numId w:val="22"/>
        </w:numPr>
        <w:spacing w:line="288" w:lineRule="auto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Die Invalidenversicherung vergütet Berichte von Psychologen nach Psychologen-Tarif. Es können folgende Ansätze verwendet werden: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4112"/>
        <w:gridCol w:w="3716"/>
      </w:tblGrid>
      <w:tr>
        <w:trPr>
          <w:trHeight w:hRule="exact" w:val="25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ind w:left="103" w:right="-20"/>
              <w:rPr>
                <w:rFonts w:eastAsia="Arial"/>
              </w:rPr>
            </w:pPr>
            <w:r>
              <w:rPr>
                <w:rFonts w:eastAsia="Arial"/>
                <w:spacing w:val="2"/>
                <w:sz w:val="22"/>
                <w:szCs w:val="22"/>
              </w:rPr>
              <w:t>T</w:t>
            </w:r>
            <w:r>
              <w:rPr>
                <w:rFonts w:eastAsia="Arial"/>
                <w:sz w:val="22"/>
                <w:szCs w:val="22"/>
              </w:rPr>
              <w:t>ar</w:t>
            </w:r>
            <w:r>
              <w:rPr>
                <w:rFonts w:eastAsia="Arial"/>
                <w:spacing w:val="-3"/>
                <w:sz w:val="22"/>
                <w:szCs w:val="22"/>
              </w:rPr>
              <w:t>i</w:t>
            </w:r>
            <w:r>
              <w:rPr>
                <w:rFonts w:eastAsia="Arial"/>
                <w:spacing w:val="3"/>
                <w:sz w:val="22"/>
                <w:szCs w:val="22"/>
              </w:rPr>
              <w:t>f</w:t>
            </w:r>
            <w:r>
              <w:rPr>
                <w:rFonts w:eastAsia="Arial"/>
                <w:spacing w:val="-2"/>
                <w:sz w:val="22"/>
                <w:szCs w:val="22"/>
              </w:rPr>
              <w:t>z</w:t>
            </w:r>
            <w:r>
              <w:rPr>
                <w:rFonts w:eastAsia="Arial"/>
                <w:spacing w:val="-3"/>
                <w:sz w:val="22"/>
                <w:szCs w:val="22"/>
              </w:rPr>
              <w:t>i</w:t>
            </w:r>
            <w:r>
              <w:rPr>
                <w:rFonts w:eastAsia="Arial"/>
                <w:spacing w:val="1"/>
                <w:sz w:val="22"/>
                <w:szCs w:val="22"/>
              </w:rPr>
              <w:t>ff</w:t>
            </w:r>
            <w:r>
              <w:rPr>
                <w:rFonts w:eastAsia="Arial"/>
                <w:sz w:val="22"/>
                <w:szCs w:val="22"/>
              </w:rPr>
              <w:t>er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ind w:left="102" w:right="-20"/>
              <w:rPr>
                <w:rFonts w:eastAsia="Arial"/>
              </w:rPr>
            </w:pPr>
            <w:r>
              <w:rPr>
                <w:rFonts w:eastAsia="Arial"/>
                <w:spacing w:val="-1"/>
                <w:sz w:val="22"/>
                <w:szCs w:val="22"/>
              </w:rPr>
              <w:t>U</w:t>
            </w:r>
            <w:r>
              <w:rPr>
                <w:rFonts w:eastAsia="Arial"/>
                <w:spacing w:val="-2"/>
                <w:sz w:val="22"/>
                <w:szCs w:val="22"/>
              </w:rPr>
              <w:t>m</w:t>
            </w:r>
            <w:r>
              <w:rPr>
                <w:rFonts w:eastAsia="Arial"/>
                <w:spacing w:val="3"/>
                <w:sz w:val="22"/>
                <w:szCs w:val="22"/>
              </w:rPr>
              <w:t>f</w:t>
            </w:r>
            <w:r>
              <w:rPr>
                <w:rFonts w:eastAsia="Arial"/>
                <w:sz w:val="22"/>
                <w:szCs w:val="22"/>
              </w:rPr>
              <w:t>a</w:t>
            </w:r>
            <w:r>
              <w:rPr>
                <w:rFonts w:eastAsia="Arial"/>
                <w:spacing w:val="-3"/>
                <w:sz w:val="22"/>
                <w:szCs w:val="22"/>
              </w:rPr>
              <w:t>n</w:t>
            </w:r>
            <w:r>
              <w:rPr>
                <w:rFonts w:eastAsia="Arial"/>
                <w:sz w:val="22"/>
                <w:szCs w:val="22"/>
              </w:rPr>
              <w:t>g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ind w:left="102" w:right="-20"/>
              <w:rPr>
                <w:rFonts w:eastAsia="Arial"/>
              </w:rPr>
            </w:pPr>
            <w:r>
              <w:rPr>
                <w:rFonts w:eastAsia="Arial"/>
                <w:spacing w:val="-1"/>
                <w:sz w:val="22"/>
                <w:szCs w:val="22"/>
              </w:rPr>
              <w:t>P</w:t>
            </w:r>
            <w:r>
              <w:rPr>
                <w:rFonts w:eastAsia="Arial"/>
                <w:sz w:val="22"/>
                <w:szCs w:val="22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</w:rPr>
              <w:t>u</w:t>
            </w:r>
            <w:r>
              <w:rPr>
                <w:rFonts w:eastAsia="Arial"/>
                <w:sz w:val="22"/>
                <w:szCs w:val="22"/>
              </w:rPr>
              <w:t>sch</w:t>
            </w:r>
            <w:r>
              <w:rPr>
                <w:rFonts w:eastAsia="Arial"/>
                <w:spacing w:val="-1"/>
                <w:sz w:val="22"/>
                <w:szCs w:val="22"/>
              </w:rPr>
              <w:t>al</w:t>
            </w:r>
            <w:r>
              <w:rPr>
                <w:rFonts w:eastAsia="Arial"/>
                <w:sz w:val="22"/>
                <w:szCs w:val="22"/>
              </w:rPr>
              <w:t>p</w:t>
            </w:r>
            <w:r>
              <w:rPr>
                <w:rFonts w:eastAsia="Arial"/>
                <w:spacing w:val="1"/>
                <w:sz w:val="22"/>
                <w:szCs w:val="22"/>
              </w:rPr>
              <w:t>r</w:t>
            </w:r>
            <w:r>
              <w:rPr>
                <w:rFonts w:eastAsia="Arial"/>
                <w:sz w:val="22"/>
                <w:szCs w:val="22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</w:rPr>
              <w:t>i</w:t>
            </w:r>
            <w:r>
              <w:rPr>
                <w:rFonts w:eastAsia="Arial"/>
                <w:sz w:val="22"/>
                <w:szCs w:val="22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/>
                <w:spacing w:val="-1"/>
                <w:sz w:val="22"/>
                <w:szCs w:val="22"/>
              </w:rPr>
              <w:t>i</w:t>
            </w:r>
            <w:r>
              <w:rPr>
                <w:rFonts w:eastAsia="Arial"/>
                <w:sz w:val="22"/>
                <w:szCs w:val="22"/>
              </w:rPr>
              <w:t>n C</w:t>
            </w:r>
            <w:r>
              <w:rPr>
                <w:rFonts w:eastAsia="Arial"/>
                <w:spacing w:val="-1"/>
                <w:sz w:val="22"/>
                <w:szCs w:val="22"/>
              </w:rPr>
              <w:t>H</w:t>
            </w:r>
            <w:r>
              <w:rPr>
                <w:rFonts w:eastAsia="Arial"/>
                <w:sz w:val="22"/>
                <w:szCs w:val="22"/>
              </w:rPr>
              <w:t>F</w:t>
            </w:r>
          </w:p>
        </w:tc>
      </w:tr>
      <w:tr>
        <w:trPr>
          <w:trHeight w:hRule="exact" w:val="25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38" w:lineRule="exact"/>
              <w:ind w:left="103" w:right="-2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5</w:t>
            </w:r>
            <w:r>
              <w:rPr>
                <w:rFonts w:eastAsia="Arial"/>
                <w:spacing w:val="-1"/>
                <w:sz w:val="22"/>
                <w:szCs w:val="22"/>
              </w:rPr>
              <w:t>8</w:t>
            </w:r>
            <w:r>
              <w:rPr>
                <w:rFonts w:eastAsia="Arial"/>
                <w:sz w:val="22"/>
                <w:szCs w:val="22"/>
              </w:rPr>
              <w:t>2.5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38" w:lineRule="exact"/>
              <w:ind w:left="102" w:right="-2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11</w:t>
            </w:r>
            <w:r>
              <w:rPr>
                <w:rFonts w:eastAsia="Arial"/>
                <w:spacing w:val="1"/>
                <w:sz w:val="22"/>
                <w:szCs w:val="22"/>
              </w:rPr>
              <w:t>-</w:t>
            </w:r>
            <w:r>
              <w:rPr>
                <w:rFonts w:eastAsia="Arial"/>
                <w:sz w:val="22"/>
                <w:szCs w:val="22"/>
              </w:rPr>
              <w:t>35 Z</w:t>
            </w:r>
            <w:r>
              <w:rPr>
                <w:rFonts w:eastAsia="Arial"/>
                <w:spacing w:val="-1"/>
                <w:sz w:val="22"/>
                <w:szCs w:val="22"/>
              </w:rPr>
              <w:t>eil</w:t>
            </w:r>
            <w:r>
              <w:rPr>
                <w:rFonts w:eastAsia="Arial"/>
                <w:sz w:val="22"/>
                <w:szCs w:val="22"/>
              </w:rPr>
              <w:t>en</w:t>
            </w:r>
            <w:r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Arial"/>
                <w:spacing w:val="2"/>
                <w:sz w:val="22"/>
                <w:szCs w:val="22"/>
              </w:rPr>
              <w:t>T</w:t>
            </w:r>
            <w:r>
              <w:rPr>
                <w:rFonts w:eastAsia="Arial"/>
                <w:sz w:val="22"/>
                <w:szCs w:val="22"/>
              </w:rPr>
              <w:t>e</w:t>
            </w:r>
            <w:r>
              <w:rPr>
                <w:rFonts w:eastAsia="Arial"/>
                <w:spacing w:val="-3"/>
                <w:sz w:val="22"/>
                <w:szCs w:val="22"/>
              </w:rPr>
              <w:t>x</w:t>
            </w:r>
            <w:r>
              <w:rPr>
                <w:rFonts w:eastAsia="Arial"/>
                <w:sz w:val="22"/>
                <w:szCs w:val="22"/>
              </w:rPr>
              <w:t>t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38" w:lineRule="exact"/>
              <w:ind w:left="102" w:right="-2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  <w:r>
              <w:rPr>
                <w:rFonts w:eastAsia="Arial"/>
                <w:spacing w:val="-1"/>
                <w:sz w:val="22"/>
                <w:szCs w:val="22"/>
              </w:rPr>
              <w:t>5</w:t>
            </w:r>
            <w:r>
              <w:rPr>
                <w:rFonts w:eastAsia="Arial"/>
                <w:spacing w:val="1"/>
                <w:sz w:val="22"/>
                <w:szCs w:val="22"/>
              </w:rPr>
              <w:t>.</w:t>
            </w:r>
            <w:r>
              <w:rPr>
                <w:rFonts w:eastAsia="Arial"/>
                <w:sz w:val="22"/>
                <w:szCs w:val="22"/>
              </w:rPr>
              <w:t>50</w:t>
            </w:r>
          </w:p>
        </w:tc>
      </w:tr>
      <w:tr>
        <w:trPr>
          <w:trHeight w:hRule="exact" w:val="25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38" w:lineRule="exact"/>
              <w:ind w:left="103" w:right="-2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5</w:t>
            </w:r>
            <w:r>
              <w:rPr>
                <w:rFonts w:eastAsia="Arial"/>
                <w:spacing w:val="-1"/>
                <w:sz w:val="22"/>
                <w:szCs w:val="22"/>
              </w:rPr>
              <w:t>8</w:t>
            </w:r>
            <w:r>
              <w:rPr>
                <w:rFonts w:eastAsia="Arial"/>
                <w:sz w:val="22"/>
                <w:szCs w:val="22"/>
              </w:rPr>
              <w:t>2.6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38" w:lineRule="exact"/>
              <w:ind w:left="102" w:right="-2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36</w:t>
            </w:r>
            <w:r>
              <w:rPr>
                <w:rFonts w:eastAsia="Arial"/>
                <w:spacing w:val="1"/>
                <w:sz w:val="22"/>
                <w:szCs w:val="22"/>
              </w:rPr>
              <w:t>-</w:t>
            </w:r>
            <w:r>
              <w:rPr>
                <w:rFonts w:eastAsia="Arial"/>
                <w:sz w:val="22"/>
                <w:szCs w:val="22"/>
              </w:rPr>
              <w:t>69 Z</w:t>
            </w:r>
            <w:r>
              <w:rPr>
                <w:rFonts w:eastAsia="Arial"/>
                <w:spacing w:val="-1"/>
                <w:sz w:val="22"/>
                <w:szCs w:val="22"/>
              </w:rPr>
              <w:t>eil</w:t>
            </w:r>
            <w:r>
              <w:rPr>
                <w:rFonts w:eastAsia="Arial"/>
                <w:sz w:val="22"/>
                <w:szCs w:val="22"/>
              </w:rPr>
              <w:t>en</w:t>
            </w:r>
            <w:r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Arial"/>
                <w:spacing w:val="2"/>
                <w:sz w:val="22"/>
                <w:szCs w:val="22"/>
              </w:rPr>
              <w:t>T</w:t>
            </w:r>
            <w:r>
              <w:rPr>
                <w:rFonts w:eastAsia="Arial"/>
                <w:sz w:val="22"/>
                <w:szCs w:val="22"/>
              </w:rPr>
              <w:t>e</w:t>
            </w:r>
            <w:r>
              <w:rPr>
                <w:rFonts w:eastAsia="Arial"/>
                <w:spacing w:val="-3"/>
                <w:sz w:val="22"/>
                <w:szCs w:val="22"/>
              </w:rPr>
              <w:t>x</w:t>
            </w:r>
            <w:r>
              <w:rPr>
                <w:rFonts w:eastAsia="Arial"/>
                <w:sz w:val="22"/>
                <w:szCs w:val="22"/>
              </w:rPr>
              <w:t>t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38" w:lineRule="exact"/>
              <w:ind w:left="102" w:right="-2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7</w:t>
            </w:r>
            <w:r>
              <w:rPr>
                <w:rFonts w:eastAsia="Arial"/>
                <w:spacing w:val="-1"/>
                <w:sz w:val="22"/>
                <w:szCs w:val="22"/>
              </w:rPr>
              <w:t>1</w:t>
            </w:r>
            <w:r>
              <w:rPr>
                <w:rFonts w:eastAsia="Arial"/>
                <w:spacing w:val="1"/>
                <w:sz w:val="22"/>
                <w:szCs w:val="22"/>
              </w:rPr>
              <w:t>.</w:t>
            </w:r>
            <w:r>
              <w:rPr>
                <w:rFonts w:eastAsia="Arial"/>
                <w:sz w:val="22"/>
                <w:szCs w:val="22"/>
              </w:rPr>
              <w:t>00</w:t>
            </w:r>
          </w:p>
        </w:tc>
      </w:tr>
      <w:tr>
        <w:trPr>
          <w:trHeight w:hRule="exact" w:val="25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38" w:lineRule="exact"/>
              <w:ind w:left="103" w:right="-2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5</w:t>
            </w:r>
            <w:r>
              <w:rPr>
                <w:rFonts w:eastAsia="Arial"/>
                <w:spacing w:val="-1"/>
                <w:sz w:val="22"/>
                <w:szCs w:val="22"/>
              </w:rPr>
              <w:t>8</w:t>
            </w:r>
            <w:r>
              <w:rPr>
                <w:rFonts w:eastAsia="Arial"/>
                <w:sz w:val="22"/>
                <w:szCs w:val="22"/>
              </w:rPr>
              <w:t>2.7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38" w:lineRule="exact"/>
              <w:ind w:left="102" w:right="-2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70</w:t>
            </w:r>
            <w:r>
              <w:rPr>
                <w:rFonts w:eastAsia="Arial"/>
                <w:spacing w:val="1"/>
                <w:sz w:val="22"/>
                <w:szCs w:val="22"/>
              </w:rPr>
              <w:t>-</w:t>
            </w:r>
            <w:r>
              <w:rPr>
                <w:rFonts w:eastAsia="Arial"/>
                <w:sz w:val="22"/>
                <w:szCs w:val="22"/>
              </w:rPr>
              <w:t>1</w:t>
            </w:r>
            <w:r>
              <w:rPr>
                <w:rFonts w:eastAsia="Arial"/>
                <w:spacing w:val="-1"/>
                <w:sz w:val="22"/>
                <w:szCs w:val="22"/>
              </w:rPr>
              <w:t>0</w:t>
            </w:r>
            <w:r>
              <w:rPr>
                <w:rFonts w:eastAsia="Arial"/>
                <w:sz w:val="22"/>
                <w:szCs w:val="22"/>
              </w:rPr>
              <w:t>5 Ze</w:t>
            </w:r>
            <w:r>
              <w:rPr>
                <w:rFonts w:eastAsia="Arial"/>
                <w:spacing w:val="-1"/>
                <w:sz w:val="22"/>
                <w:szCs w:val="22"/>
              </w:rPr>
              <w:t>il</w:t>
            </w:r>
            <w:r>
              <w:rPr>
                <w:rFonts w:eastAsia="Arial"/>
                <w:sz w:val="22"/>
                <w:szCs w:val="22"/>
              </w:rPr>
              <w:t>en</w:t>
            </w:r>
            <w:r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Arial"/>
                <w:spacing w:val="2"/>
                <w:sz w:val="22"/>
                <w:szCs w:val="22"/>
              </w:rPr>
              <w:t>T</w:t>
            </w:r>
            <w:r>
              <w:rPr>
                <w:rFonts w:eastAsia="Arial"/>
                <w:sz w:val="22"/>
                <w:szCs w:val="22"/>
              </w:rPr>
              <w:t>e</w:t>
            </w:r>
            <w:r>
              <w:rPr>
                <w:rFonts w:eastAsia="Arial"/>
                <w:spacing w:val="-3"/>
                <w:sz w:val="22"/>
                <w:szCs w:val="22"/>
              </w:rPr>
              <w:t>x</w:t>
            </w:r>
            <w:r>
              <w:rPr>
                <w:rFonts w:eastAsia="Arial"/>
                <w:sz w:val="22"/>
                <w:szCs w:val="22"/>
              </w:rPr>
              <w:t>t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38" w:lineRule="exact"/>
              <w:ind w:left="102" w:right="-2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  <w:r>
              <w:rPr>
                <w:rFonts w:eastAsia="Arial"/>
                <w:spacing w:val="-1"/>
                <w:sz w:val="22"/>
                <w:szCs w:val="22"/>
              </w:rPr>
              <w:t>0</w:t>
            </w:r>
            <w:r>
              <w:rPr>
                <w:rFonts w:eastAsia="Arial"/>
                <w:sz w:val="22"/>
                <w:szCs w:val="22"/>
              </w:rPr>
              <w:t>6.50</w:t>
            </w:r>
          </w:p>
        </w:tc>
      </w:tr>
      <w:tr>
        <w:trPr>
          <w:trHeight w:hRule="exact" w:val="25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38" w:lineRule="exact"/>
              <w:ind w:left="103" w:right="-2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5</w:t>
            </w:r>
            <w:r>
              <w:rPr>
                <w:rFonts w:eastAsia="Arial"/>
                <w:spacing w:val="-1"/>
                <w:sz w:val="22"/>
                <w:szCs w:val="22"/>
              </w:rPr>
              <w:t>8</w:t>
            </w:r>
            <w:r>
              <w:rPr>
                <w:rFonts w:eastAsia="Arial"/>
                <w:sz w:val="22"/>
                <w:szCs w:val="22"/>
              </w:rPr>
              <w:t>2.8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38" w:lineRule="exact"/>
              <w:ind w:left="102" w:right="-20"/>
              <w:rPr>
                <w:rFonts w:eastAsia="Arial"/>
              </w:rPr>
            </w:pPr>
            <w:r>
              <w:rPr>
                <w:rFonts w:eastAsia="Arial"/>
                <w:spacing w:val="-4"/>
                <w:sz w:val="22"/>
                <w:szCs w:val="22"/>
              </w:rPr>
              <w:t>M</w:t>
            </w:r>
            <w:r>
              <w:rPr>
                <w:rFonts w:eastAsia="Arial"/>
                <w:sz w:val="22"/>
                <w:szCs w:val="22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</w:rPr>
              <w:t>h</w:t>
            </w:r>
            <w:r>
              <w:rPr>
                <w:rFonts w:eastAsia="Arial"/>
                <w:sz w:val="22"/>
                <w:szCs w:val="22"/>
              </w:rPr>
              <w:t>r</w:t>
            </w:r>
            <w:r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a</w:t>
            </w:r>
            <w:r>
              <w:rPr>
                <w:rFonts w:eastAsia="Arial"/>
                <w:spacing w:val="-1"/>
                <w:sz w:val="22"/>
                <w:szCs w:val="22"/>
              </w:rPr>
              <w:t>l</w:t>
            </w:r>
            <w:r>
              <w:rPr>
                <w:rFonts w:eastAsia="Arial"/>
                <w:sz w:val="22"/>
                <w:szCs w:val="22"/>
              </w:rPr>
              <w:t>s</w:t>
            </w:r>
            <w:r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1</w:t>
            </w:r>
            <w:r>
              <w:rPr>
                <w:rFonts w:eastAsia="Arial"/>
                <w:spacing w:val="-1"/>
                <w:sz w:val="22"/>
                <w:szCs w:val="22"/>
              </w:rPr>
              <w:t>0</w:t>
            </w:r>
            <w:r>
              <w:rPr>
                <w:rFonts w:eastAsia="Arial"/>
                <w:sz w:val="22"/>
                <w:szCs w:val="22"/>
              </w:rPr>
              <w:t>5 Ze</w:t>
            </w:r>
            <w:r>
              <w:rPr>
                <w:rFonts w:eastAsia="Arial"/>
                <w:spacing w:val="-1"/>
                <w:sz w:val="22"/>
                <w:szCs w:val="22"/>
              </w:rPr>
              <w:t>il</w:t>
            </w:r>
            <w:r>
              <w:rPr>
                <w:rFonts w:eastAsia="Arial"/>
                <w:sz w:val="22"/>
                <w:szCs w:val="22"/>
              </w:rPr>
              <w:t xml:space="preserve">en </w:t>
            </w:r>
            <w:r>
              <w:rPr>
                <w:rFonts w:eastAsia="Arial"/>
                <w:spacing w:val="2"/>
                <w:sz w:val="22"/>
                <w:szCs w:val="22"/>
              </w:rPr>
              <w:t>T</w:t>
            </w:r>
            <w:r>
              <w:rPr>
                <w:rFonts w:eastAsia="Arial"/>
                <w:sz w:val="22"/>
                <w:szCs w:val="22"/>
              </w:rPr>
              <w:t>e</w:t>
            </w:r>
            <w:r>
              <w:rPr>
                <w:rFonts w:eastAsia="Arial"/>
                <w:spacing w:val="-1"/>
                <w:sz w:val="22"/>
                <w:szCs w:val="22"/>
              </w:rPr>
              <w:t>x</w:t>
            </w:r>
            <w:r>
              <w:rPr>
                <w:rFonts w:eastAsia="Arial"/>
                <w:sz w:val="22"/>
                <w:szCs w:val="22"/>
              </w:rPr>
              <w:t>t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38" w:lineRule="exact"/>
              <w:ind w:left="102" w:right="-20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  <w:r>
              <w:rPr>
                <w:rFonts w:eastAsia="Arial"/>
                <w:spacing w:val="-1"/>
                <w:sz w:val="22"/>
                <w:szCs w:val="22"/>
              </w:rPr>
              <w:t>4</w:t>
            </w:r>
            <w:r>
              <w:rPr>
                <w:rFonts w:eastAsia="Arial"/>
                <w:sz w:val="22"/>
                <w:szCs w:val="22"/>
              </w:rPr>
              <w:t>2.00</w:t>
            </w:r>
          </w:p>
        </w:tc>
      </w:tr>
    </w:tbl>
    <w:p>
      <w:pPr>
        <w:pStyle w:val="RahmenTitel"/>
        <w:framePr w:w="0" w:hRule="auto" w:hSpace="0" w:vSpace="0" w:wrap="auto" w:vAnchor="margin" w:hAnchor="text" w:yAlign="inline"/>
        <w:spacing w:line="288" w:lineRule="auto"/>
        <w:jc w:val="both"/>
        <w:rPr>
          <w:rFonts w:ascii="Arial" w:hAnsi="Arial"/>
          <w:b w:val="0"/>
          <w:sz w:val="24"/>
          <w:szCs w:val="24"/>
        </w:rPr>
      </w:pPr>
    </w:p>
    <w:p>
      <w:pPr>
        <w:spacing w:line="240" w:lineRule="exact"/>
        <w:ind w:left="426" w:right="77"/>
        <w:jc w:val="both"/>
        <w:rPr>
          <w:rFonts w:cs="Times New Roman"/>
          <w:noProof/>
          <w:lang w:val="de-CH" w:eastAsia="de-CH"/>
        </w:rPr>
      </w:pPr>
      <w:r>
        <w:rPr>
          <w:rFonts w:cs="Times New Roman"/>
          <w:noProof/>
          <w:lang w:val="de-CH" w:eastAsia="de-CH"/>
        </w:rPr>
        <w:t>Der Ausdruck „Zeile“ meint den Text, welcher auf einer Zeile einer A4-Seite Hochformat in 10-Punkte-Schrift mit Seitenrändern von rund 2 cm Platz hat. Eine unvollständige Zeile am Ende eines Absatzes wird als ganze Zeile gezählt. Die Berichte sind entweder mit Schreibmaschine oder per Computer (keine Handschrift) zu verfassen.</w:t>
      </w:r>
    </w:p>
    <w:p>
      <w:pPr>
        <w:pStyle w:val="RahmenTitel"/>
        <w:framePr w:w="0" w:hRule="auto" w:hSpace="0" w:vSpace="0" w:wrap="auto" w:vAnchor="margin" w:hAnchor="text" w:yAlign="inline"/>
        <w:spacing w:line="288" w:lineRule="auto"/>
        <w:jc w:val="both"/>
        <w:rPr>
          <w:rFonts w:ascii="Arial" w:hAnsi="Arial"/>
          <w:b w:val="0"/>
          <w:sz w:val="24"/>
          <w:szCs w:val="24"/>
          <w:lang w:val="de-DE"/>
        </w:rPr>
      </w:pPr>
    </w:p>
    <w:p>
      <w:pPr>
        <w:pStyle w:val="RahmenTitel"/>
        <w:framePr w:w="0" w:hRule="auto" w:hSpace="0" w:vSpace="0" w:wrap="auto" w:vAnchor="margin" w:hAnchor="text" w:yAlign="inline"/>
        <w:numPr>
          <w:ilvl w:val="0"/>
          <w:numId w:val="22"/>
        </w:numPr>
        <w:spacing w:line="288" w:lineRule="auto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Abrechnungen nach Tarmed sind nur zulässig, wenn die Behandlung aufgrund eines von einer ärztlichen Fachperson delegierten Auftrages erfolgt. </w:t>
      </w:r>
      <w:r>
        <w:rPr>
          <w:rFonts w:ascii="Arial" w:hAnsi="Arial"/>
          <w:b w:val="0"/>
          <w:color w:val="FF0000"/>
          <w:sz w:val="24"/>
          <w:szCs w:val="24"/>
        </w:rPr>
        <w:t>Tarmedrechnungen müssen vom delegierenden Arzt visiert werden.</w:t>
      </w:r>
    </w:p>
    <w:p>
      <w:pPr>
        <w:pStyle w:val="RahmenTitel"/>
        <w:framePr w:w="0" w:hRule="auto" w:hSpace="0" w:vSpace="0" w:wrap="auto" w:vAnchor="margin" w:hAnchor="text" w:yAlign="inline"/>
        <w:spacing w:line="288" w:lineRule="auto"/>
        <w:jc w:val="both"/>
        <w:rPr>
          <w:rFonts w:ascii="Arial" w:hAnsi="Arial"/>
          <w:b w:val="0"/>
          <w:sz w:val="24"/>
          <w:szCs w:val="24"/>
        </w:rPr>
      </w:pPr>
    </w:p>
    <w:p>
      <w:pPr>
        <w:pStyle w:val="RahmenTitel"/>
        <w:framePr w:w="0" w:hRule="auto" w:hSpace="0" w:vSpace="0" w:wrap="auto" w:vAnchor="margin" w:hAnchor="text" w:yAlign="inline"/>
        <w:spacing w:line="288" w:lineRule="auto"/>
        <w:jc w:val="both"/>
        <w:rPr>
          <w:rFonts w:ascii="Arial" w:hAnsi="Arial"/>
          <w:b w:val="0"/>
          <w:sz w:val="24"/>
          <w:szCs w:val="24"/>
        </w:rPr>
      </w:pPr>
    </w:p>
    <w:p>
      <w:pPr>
        <w:pStyle w:val="RahmenTitel"/>
        <w:framePr w:w="0" w:hRule="auto" w:hSpace="0" w:vSpace="0" w:wrap="auto" w:vAnchor="margin" w:hAnchor="text" w:yAlign="inline"/>
        <w:spacing w:line="288" w:lineRule="auto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Wir bitten Sie, aus den beiliegenden Rechnungsformularen die korrekte Variante gemäss obigen Hinweisen zu verwenden.</w:t>
      </w:r>
    </w:p>
    <w:p>
      <w:pPr>
        <w:pStyle w:val="RahmenTitel"/>
        <w:framePr w:w="0" w:hRule="auto" w:hSpace="0" w:vSpace="0" w:wrap="auto" w:vAnchor="margin" w:hAnchor="text" w:yAlign="inline"/>
        <w:spacing w:line="288" w:lineRule="auto"/>
        <w:jc w:val="both"/>
        <w:rPr>
          <w:rFonts w:ascii="Arial" w:hAnsi="Arial"/>
          <w:b w:val="0"/>
          <w:sz w:val="24"/>
          <w:szCs w:val="24"/>
        </w:rPr>
      </w:pPr>
    </w:p>
    <w:p>
      <w:pPr>
        <w:pStyle w:val="RahmenTitel"/>
        <w:framePr w:w="0" w:hRule="auto" w:hSpace="0" w:vSpace="0" w:wrap="auto" w:vAnchor="margin" w:hAnchor="text" w:yAlign="inline"/>
        <w:spacing w:line="288" w:lineRule="auto"/>
        <w:jc w:val="both"/>
        <w:rPr>
          <w:rFonts w:ascii="Arial" w:hAnsi="Arial"/>
          <w:b w:val="0"/>
          <w:sz w:val="24"/>
          <w:szCs w:val="24"/>
        </w:rPr>
      </w:pPr>
    </w:p>
    <w:p>
      <w:pPr>
        <w:pStyle w:val="RahmenTitel"/>
        <w:framePr w:w="0" w:hRule="auto" w:hSpace="0" w:vSpace="0" w:wrap="auto" w:vAnchor="margin" w:hAnchor="text" w:yAlign="inline"/>
        <w:spacing w:line="288" w:lineRule="auto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Besten Dank.</w:t>
      </w:r>
    </w:p>
    <w:p>
      <w:pPr>
        <w:pStyle w:val="RahmenTitel"/>
        <w:framePr w:w="0" w:hRule="auto" w:hSpace="0" w:vSpace="0" w:wrap="auto" w:vAnchor="margin" w:hAnchor="text" w:yAlign="inline"/>
        <w:spacing w:line="288" w:lineRule="auto"/>
        <w:jc w:val="both"/>
        <w:rPr>
          <w:rFonts w:ascii="Arial" w:hAnsi="Arial"/>
          <w:b w:val="0"/>
          <w:sz w:val="24"/>
          <w:szCs w:val="24"/>
        </w:rPr>
      </w:pPr>
    </w:p>
    <w:p>
      <w:pPr>
        <w:pStyle w:val="RahmenTitel"/>
        <w:framePr w:w="0" w:hRule="auto" w:hSpace="0" w:vSpace="0" w:wrap="auto" w:vAnchor="margin" w:hAnchor="text" w:yAlign="inline"/>
        <w:spacing w:line="288" w:lineRule="auto"/>
        <w:jc w:val="both"/>
        <w:rPr>
          <w:rFonts w:ascii="Arial" w:hAnsi="Arial"/>
          <w:szCs w:val="32"/>
        </w:rPr>
      </w:pPr>
      <w:r>
        <w:rPr>
          <w:rFonts w:ascii="Arial" w:hAnsi="Arial"/>
          <w:szCs w:val="32"/>
        </w:rPr>
        <w:t>IV-Stelle Basel-Stadt</w:t>
      </w:r>
    </w:p>
    <w:p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851"/>
        <w:gridCol w:w="282"/>
        <w:gridCol w:w="2586"/>
        <w:gridCol w:w="2586"/>
      </w:tblGrid>
      <w:tr>
        <w:trPr>
          <w:cantSplit/>
          <w:trHeight w:hRule="exact" w:val="855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lastRenderedPageBreak/>
              <w:t xml:space="preserve">Rechnung für </w:t>
            </w:r>
          </w:p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 w:val="30"/>
                <w:szCs w:val="30"/>
              </w:rPr>
              <w:t>psychologischen</w:t>
            </w:r>
            <w:r>
              <w:rPr>
                <w:rFonts w:ascii="Arial" w:hAnsi="Arial"/>
                <w:szCs w:val="32"/>
              </w:rPr>
              <w:t xml:space="preserve"> Bericht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RahmenOCR-Code"/>
              <w:framePr w:w="0" w:hRule="auto" w:hSpace="0" w:vSpace="0" w:wrap="auto" w:vAnchor="margin" w:hAnchor="text" w:yAlign="inline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312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sz w:val="4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Rechnungsnummer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Datum der Rechnung</w:t>
            </w:r>
          </w:p>
        </w:tc>
      </w:tr>
      <w:tr>
        <w:trPr>
          <w:cantSplit/>
        </w:trPr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RahmenTitel"/>
              <w:framePr w:w="0" w:h="0" w:hSpace="0" w:vSpace="0" w:wrap="auto" w:vAnchor="margin" w:hAnchor="text" w:yAlign="inline"/>
              <w:rPr>
                <w:rFonts w:ascii="Arial" w:hAnsi="Arial"/>
                <w:b w:val="0"/>
              </w:rPr>
            </w:pPr>
          </w:p>
        </w:tc>
      </w:tr>
      <w:tr>
        <w:trPr>
          <w:trHeight w:hRule="exact" w:val="2160"/>
        </w:trPr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RahmenBriefkopf"/>
              <w:framePr w:w="0" w:h="0" w:hSpace="0" w:vSpace="0" w:wrap="auto" w:vAnchor="margin" w:hAnchor="text" w:xAlign="left" w:yAlign="inline"/>
              <w:shd w:val="clear" w:color="auto" w:fill="auto"/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RahmenBriefkopf"/>
              <w:framePr w:w="0" w:hRule="auto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20"/>
              </w:rPr>
            </w:pPr>
          </w:p>
          <w:p>
            <w:pPr>
              <w:pStyle w:val="RahmenBriefkopf"/>
              <w:framePr w:w="0" w:h="0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IV-Stelle Basel-Stadt</w:t>
            </w:r>
          </w:p>
          <w:p>
            <w:pPr>
              <w:pStyle w:val="RahmenBriefkopf"/>
              <w:framePr w:w="0" w:h="0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Lange Gasse 7</w:t>
            </w:r>
          </w:p>
          <w:p>
            <w:pPr>
              <w:pStyle w:val="RahmenBriefkopf"/>
              <w:framePr w:w="0" w:h="0" w:hSpace="0" w:vSpace="0" w:wrap="auto" w:vAnchor="margin" w:hAnchor="text" w:xAlign="left" w:yAlign="inline"/>
              <w:shd w:val="clear" w:color="auto" w:fill="auto"/>
            </w:pPr>
            <w:r>
              <w:rPr>
                <w:rFonts w:ascii="Arial" w:hAnsi="Arial" w:cs="Arial"/>
                <w:sz w:val="20"/>
              </w:rPr>
              <w:t>Postfach</w:t>
            </w:r>
          </w:p>
          <w:p>
            <w:pPr>
              <w:pStyle w:val="RahmenBriefkopf"/>
              <w:framePr w:w="0" w:h="0" w:hSpace="0" w:vSpace="0" w:wrap="auto" w:vAnchor="margin" w:hAnchor="text" w:xAlign="left" w:yAlign="inline"/>
              <w:shd w:val="clear" w:color="auto" w:fil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4002 Basel</w:t>
            </w:r>
          </w:p>
        </w:tc>
      </w:tr>
      <w:tr>
        <w:trPr>
          <w:cantSplit/>
        </w:trPr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RahmenTitel"/>
              <w:framePr w:w="0" w:h="0" w:hSpace="0" w:vSpace="0" w:wrap="auto" w:vAnchor="margin" w:hAnchor="text" w:yAlign="inline"/>
              <w:rPr>
                <w:rFonts w:ascii="Arial" w:hAnsi="Arial"/>
                <w:b w:val="0"/>
              </w:rPr>
            </w:pPr>
          </w:p>
        </w:tc>
      </w:tr>
    </w:tbl>
    <w:p>
      <w:pPr>
        <w:rPr>
          <w:vanish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>
        <w:trPr>
          <w:cantSplit/>
          <w:trHeight w:val="28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pStyle w:val="RahmenFusszeile"/>
              <w:framePr w:wrap="notBeside"/>
            </w:pPr>
            <w:r>
              <w:t>IV-Stelle Basel-Stadt, Lange Gasse 7, Postfach, 4002 Basel</w:t>
            </w:r>
          </w:p>
        </w:tc>
      </w:tr>
    </w:tbl>
    <w:p>
      <w:pPr>
        <w:rPr>
          <w:vanish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8"/>
        <w:gridCol w:w="787"/>
        <w:gridCol w:w="2587"/>
        <w:gridCol w:w="1292"/>
        <w:gridCol w:w="976"/>
        <w:gridCol w:w="318"/>
        <w:gridCol w:w="816"/>
        <w:gridCol w:w="1770"/>
      </w:tblGrid>
      <w:tr>
        <w:trPr>
          <w:cantSplit/>
          <w:trHeight w:hRule="exact" w:val="480"/>
        </w:trPr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Auflistung"/>
            </w:pPr>
            <w:r>
              <w:t>versicherte Person</w:t>
            </w:r>
          </w:p>
        </w:tc>
        <w:tc>
          <w:tcPr>
            <w:tcW w:w="854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Variablenund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>
                    <w:default w:val="Name, Vorname und Adresse der versicherten Person"/>
                  </w:textInput>
                </w:ffData>
              </w:fldChar>
            </w:r>
            <w:bookmarkStart w:id="0" w:name="Text176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Name, Vorname und Adresse der versicherten Person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>
        <w:trPr>
          <w:cantSplit/>
        </w:trPr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lang w:val="de-CH"/>
              </w:rPr>
            </w:pPr>
          </w:p>
        </w:tc>
        <w:tc>
          <w:tcPr>
            <w:tcW w:w="85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b/>
              </w:rPr>
            </w:pPr>
          </w:p>
        </w:tc>
      </w:tr>
      <w:tr>
        <w:trPr>
          <w:cantSplit/>
        </w:trPr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Auflistung"/>
            </w:pPr>
            <w:r>
              <w:t>Versicherten-Nr:</w:t>
            </w:r>
          </w:p>
        </w:tc>
        <w:tc>
          <w:tcPr>
            <w:tcW w:w="85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</w:pPr>
            <w:r>
              <w:fldChar w:fldCharType="begin">
                <w:ffData>
                  <w:name w:val="Text177"/>
                  <w:enabled/>
                  <w:calcOnExit w:val="0"/>
                  <w:textInput>
                    <w:default w:val="Versichertennummer"/>
                  </w:textInput>
                </w:ffData>
              </w:fldChar>
            </w:r>
            <w:bookmarkStart w:id="1" w:name="Text177"/>
            <w:r>
              <w:instrText xml:space="preserve"> FORMTEXT </w:instrText>
            </w:r>
            <w:r>
              <w:fldChar w:fldCharType="separate"/>
            </w:r>
            <w:r>
              <w:t>Versichertennummer</w:t>
            </w:r>
            <w:r>
              <w:fldChar w:fldCharType="end"/>
            </w:r>
            <w:bookmarkEnd w:id="1"/>
          </w:p>
        </w:tc>
      </w:tr>
      <w:tr>
        <w:trPr>
          <w:cantSplit/>
          <w:trHeight w:val="240"/>
        </w:trPr>
        <w:tc>
          <w:tcPr>
            <w:tcW w:w="103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/>
                <w:b w:val="0"/>
              </w:rPr>
            </w:pPr>
          </w:p>
        </w:tc>
      </w:tr>
      <w:tr>
        <w:trPr>
          <w:cantSplit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RahmenTitel"/>
              <w:framePr w:w="0" w:h="0" w:hSpace="0" w:vSpace="0" w:wrap="auto" w:vAnchor="margin" w:hAnchor="text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Rechnungssteller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>
            <w:pPr>
              <w:pStyle w:val="RahmenTitel"/>
              <w:framePr w:w="0" w:h="0" w:hSpace="0" w:vSpace="0" w:wrap="auto" w:vAnchor="margin" w:hAnchor="text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IBAN Bank oder Post</w:t>
            </w:r>
          </w:p>
        </w:tc>
      </w:tr>
      <w:tr>
        <w:trPr>
          <w:cantSplit/>
        </w:trPr>
        <w:tc>
          <w:tcPr>
            <w:tcW w:w="5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AbsatzStandard"/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RahmenTitel"/>
              <w:framePr w:w="0" w:h="0" w:hSpace="0" w:vSpace="0" w:wrap="auto" w:vAnchor="margin" w:hAnchor="text" w:yAlign="inline"/>
              <w:rPr>
                <w:rFonts w:ascii="Arial" w:hAnsi="Arial" w:cs="Arial"/>
                <w:b w:val="0"/>
                <w:sz w:val="20"/>
              </w:rPr>
            </w:pPr>
          </w:p>
        </w:tc>
      </w:tr>
      <w:tr>
        <w:trPr>
          <w:cantSplit/>
          <w:trHeight w:hRule="exact" w:val="1920"/>
        </w:trPr>
        <w:tc>
          <w:tcPr>
            <w:tcW w:w="5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AbsatzStandard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Adresse des Rechnungsstellers"/>
                  </w:textInput>
                </w:ffData>
              </w:fldChar>
            </w:r>
            <w:bookmarkStart w:id="2" w:name="Text1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Adresse des Rechnungsstellers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>
            <w:pPr>
              <w:pStyle w:val="RahmenTitel"/>
              <w:framePr w:w="0" w:hRule="auto" w:hSpace="0" w:vSpace="0" w:wrap="auto" w:vAnchor="margin" w:hAnchor="text" w:yAlign="inlin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default w:val="Kontonummer"/>
                  </w:textInput>
                </w:ffData>
              </w:fldChar>
            </w:r>
            <w:bookmarkStart w:id="3" w:name="Text179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t>Kontonummer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"/>
          </w:p>
        </w:tc>
      </w:tr>
      <w:tr>
        <w:trPr>
          <w:cantSplit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RahmenTitel"/>
              <w:framePr w:w="0" w:h="0" w:hSpace="0" w:vSpace="0" w:wrap="auto" w:vAnchor="margin" w:hAnchor="text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RahmenTitel"/>
              <w:framePr w:w="0" w:h="0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>
            <w:pPr>
              <w:pStyle w:val="AbsatzStandard"/>
              <w:spacing w:before="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Leistungsbringer/-in EAN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AbsatzStandard"/>
              <w:spacing w:before="0" w:after="0" w:line="240" w:lineRule="auto"/>
            </w:pPr>
          </w:p>
        </w:tc>
      </w:tr>
      <w:tr>
        <w:trPr>
          <w:cantSplit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RahmenTitel"/>
              <w:framePr w:w="0" w:h="0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RahmenTitel"/>
              <w:framePr w:w="0" w:h="0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RahmenTitel"/>
              <w:framePr w:w="0" w:h="0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RahmenTitel"/>
              <w:framePr w:w="0" w:h="0" w:hSpace="0" w:vSpace="0" w:wrap="auto" w:vAnchor="margin" w:hAnchor="text" w:yAlign="inline"/>
              <w:rPr>
                <w:rFonts w:ascii="Arial" w:hAnsi="Arial"/>
                <w:b w:val="0"/>
                <w:sz w:val="16"/>
              </w:rPr>
            </w:pPr>
          </w:p>
        </w:tc>
      </w:tr>
      <w:tr>
        <w:trPr>
          <w:cantSplit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RahmenTitel"/>
              <w:framePr w:w="0" w:h="0" w:hSpace="0" w:v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8"/>
                  <w:enabled/>
                  <w:calcOnExit w:val="0"/>
                  <w:textInput>
                    <w:default w:val="NIF Nummer"/>
                  </w:textInput>
                </w:ffData>
              </w:fldChar>
            </w:r>
            <w:bookmarkStart w:id="4" w:name="Text17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NIF Nummer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ahmenTitel"/>
              <w:framePr w:w="0" w:h="0" w:hSpace="0" w:vSpace="0" w:wrap="auto" w:vAnchor="margin" w:hAnchor="text" w:yAlign="inline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Standard"/>
              <w:spacing w:before="0"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>
                    <w:default w:val="EAN Nummer"/>
                  </w:textInput>
                </w:ffData>
              </w:fldChar>
            </w:r>
            <w:bookmarkStart w:id="5" w:name="Text181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EAN Nummer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"/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Standard"/>
              <w:spacing w:before="0" w:after="0" w:line="240" w:lineRule="auto"/>
              <w:rPr>
                <w:rFonts w:ascii="Arial" w:hAnsi="Arial"/>
                <w:sz w:val="16"/>
              </w:rPr>
            </w:pPr>
          </w:p>
        </w:tc>
      </w:tr>
      <w:tr>
        <w:trPr>
          <w:cantSplit/>
        </w:trPr>
        <w:tc>
          <w:tcPr>
            <w:tcW w:w="103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bsatzStandard"/>
              <w:spacing w:before="0" w:after="0" w:line="240" w:lineRule="auto"/>
              <w:rPr>
                <w:rFonts w:ascii="Arial" w:hAnsi="Arial"/>
                <w:sz w:val="16"/>
              </w:rPr>
            </w:pPr>
          </w:p>
        </w:tc>
      </w:tr>
      <w:tr>
        <w:trPr>
          <w:cantSplit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AbsatzStandard"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Verfügungsnummer/</w:t>
            </w:r>
            <w:r>
              <w:rPr>
                <w:rFonts w:ascii="Arial" w:hAnsi="Arial"/>
                <w:sz w:val="16"/>
              </w:rPr>
              <w:br/>
              <w:t>Datum der Verfügung</w:t>
            </w:r>
          </w:p>
        </w:tc>
        <w:tc>
          <w:tcPr>
            <w:tcW w:w="469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AbsatzStandard"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Leistungen (Art, Anzahl, Daten usw.)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AbsatzStandard"/>
              <w:spacing w:before="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Tarif-Pos. oder Code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pStyle w:val="AbsatzStandard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Ansatz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>
            <w:pPr>
              <w:pStyle w:val="AbsatzStandard"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Betrag</w:t>
            </w:r>
          </w:p>
        </w:tc>
      </w:tr>
      <w:tr>
        <w:trPr>
          <w:cantSplit/>
          <w:trHeight w:val="3240"/>
        </w:trPr>
        <w:tc>
          <w:tcPr>
            <w:tcW w:w="17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satzStandard"/>
              <w:spacing w:before="0"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satzStandard"/>
              <w:spacing w:before="0" w:after="0" w:line="24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Psychotherapeutischer Bericht </w:t>
            </w:r>
          </w:p>
          <w:p>
            <w:pPr>
              <w:pStyle w:val="AbsatzStandard"/>
              <w:spacing w:before="0" w:after="0" w:line="24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vom: ……………………</w:t>
            </w:r>
          </w:p>
          <w:p>
            <w:pPr>
              <w:pStyle w:val="AbsatzStandard"/>
              <w:spacing w:before="0" w:after="0" w:line="240" w:lineRule="auto"/>
              <w:rPr>
                <w:rFonts w:ascii="Arial" w:hAnsi="Arial"/>
                <w:szCs w:val="22"/>
              </w:rPr>
            </w:pPr>
          </w:p>
          <w:p>
            <w:pPr>
              <w:pStyle w:val="AbsatzStandard"/>
              <w:spacing w:before="0" w:after="0" w:line="24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(  )  Tarifziffer 582.5: 11-35 Zeilen  Text</w:t>
            </w:r>
          </w:p>
          <w:p>
            <w:pPr>
              <w:pStyle w:val="AbsatzStandard"/>
              <w:spacing w:before="0" w:after="0" w:line="24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(  )  Tarifziffer 582.6: 36-69 Zeilen Text</w:t>
            </w:r>
          </w:p>
          <w:p>
            <w:pPr>
              <w:pStyle w:val="AbsatzStandard"/>
              <w:spacing w:before="0" w:after="0" w:line="240" w:lineRule="auto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(  )  Tarifziffer 582.7: 70-105 Zeilen Text</w:t>
            </w:r>
          </w:p>
          <w:p>
            <w:pPr>
              <w:pStyle w:val="AbsatzStandard"/>
              <w:spacing w:before="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Cs w:val="22"/>
              </w:rPr>
              <w:t>(  )  Tarifziffer 582.8: mehr als 105 Zeilen Text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satzStandard"/>
              <w:spacing w:before="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bsatzStandard"/>
              <w:spacing w:before="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>
            <w:pPr>
              <w:pStyle w:val="AbsatzStandard"/>
              <w:spacing w:before="0" w:after="0" w:line="240" w:lineRule="auto"/>
              <w:rPr>
                <w:rFonts w:ascii="Arial" w:hAnsi="Arial"/>
                <w:sz w:val="16"/>
              </w:rPr>
            </w:pPr>
          </w:p>
        </w:tc>
      </w:tr>
      <w:tr>
        <w:trPr>
          <w:cantSplit/>
        </w:trPr>
        <w:tc>
          <w:tcPr>
            <w:tcW w:w="8575" w:type="dxa"/>
            <w:gridSpan w:val="8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>
            <w:pPr>
              <w:pStyle w:val="AbsatzStandard"/>
              <w:tabs>
                <w:tab w:val="right" w:pos="8222"/>
              </w:tabs>
              <w:spacing w:before="120" w:after="12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Total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AbsatzStandard"/>
              <w:spacing w:before="0" w:after="0" w:line="240" w:lineRule="auto"/>
              <w:rPr>
                <w:rFonts w:ascii="Arial" w:hAnsi="Arial"/>
                <w:sz w:val="16"/>
              </w:rPr>
            </w:pPr>
          </w:p>
        </w:tc>
      </w:tr>
      <w:tr>
        <w:trPr>
          <w:cantSplit/>
        </w:trPr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AbsatzStandard"/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Visum der Invalidenversicherung</w:t>
            </w:r>
          </w:p>
        </w:tc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AbsatzStandard"/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Allfällige Bemerkungen</w:t>
            </w:r>
          </w:p>
        </w:tc>
      </w:tr>
      <w:tr>
        <w:trPr>
          <w:cantSplit/>
          <w:trHeight w:val="675"/>
        </w:trPr>
        <w:tc>
          <w:tcPr>
            <w:tcW w:w="103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bsatzStandard"/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  <w:tr>
        <w:trPr>
          <w:cantSplit/>
        </w:trPr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bsatzStandard"/>
              <w:spacing w:before="40" w:after="0"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bsatzStandard"/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</w:tbl>
    <w:p>
      <w:pPr>
        <w:pStyle w:val="AbsatzStandard"/>
        <w:spacing w:before="40" w:after="0" w:line="240" w:lineRule="auto"/>
        <w:rPr>
          <w:rFonts w:ascii="Arial" w:hAnsi="Arial"/>
          <w:b/>
          <w:sz w:val="16"/>
          <w:szCs w:val="16"/>
        </w:rPr>
      </w:pPr>
    </w:p>
    <w:p>
      <w:pPr>
        <w:pStyle w:val="AbsatzStandard"/>
        <w:spacing w:before="40" w:after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3"/>
        <w:gridCol w:w="1769"/>
      </w:tblGrid>
      <w:tr>
        <w:tc>
          <w:tcPr>
            <w:tcW w:w="8603" w:type="dxa"/>
          </w:tcPr>
          <w:p>
            <w:pPr>
              <w:spacing w:after="160"/>
              <w:rPr>
                <w:b/>
                <w:color w:val="FFFFFF"/>
                <w:sz w:val="20"/>
              </w:rPr>
            </w:pPr>
            <w:r>
              <w:rPr>
                <w:b/>
                <w:sz w:val="16"/>
                <w:szCs w:val="16"/>
              </w:rP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z w:val="20"/>
              </w:rPr>
              <w:t>Eidgenössische Invalidenversicherung IV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Tarmed-Rechnung </w:t>
            </w:r>
            <w:r>
              <w:rPr>
                <w:b/>
              </w:rPr>
              <w:t>(für elektronische Abrechnung ungeeignet)</w:t>
            </w:r>
          </w:p>
        </w:tc>
        <w:tc>
          <w:tcPr>
            <w:tcW w:w="1769" w:type="dxa"/>
          </w:tcPr>
          <w:p>
            <w:pPr>
              <w:jc w:val="right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895350" cy="4826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color w:val="FFFFFF"/>
          <w:sz w:val="12"/>
        </w:rPr>
      </w:pPr>
    </w:p>
    <w:p>
      <w:pPr>
        <w:rPr>
          <w:color w:val="FFFFFF"/>
          <w:sz w:val="12"/>
        </w:rPr>
      </w:pPr>
    </w:p>
    <w:tbl>
      <w:tblPr>
        <w:tblW w:w="10373" w:type="dxa"/>
        <w:tblInd w:w="-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1834"/>
        <w:gridCol w:w="1610"/>
        <w:gridCol w:w="2681"/>
        <w:gridCol w:w="2484"/>
      </w:tblGrid>
      <w:tr>
        <w:trPr>
          <w:cantSplit/>
          <w:trHeight w:hRule="exact" w:val="529"/>
        </w:trPr>
        <w:tc>
          <w:tcPr>
            <w:tcW w:w="1764" w:type="dxa"/>
          </w:tcPr>
          <w:p>
            <w:pPr>
              <w:tabs>
                <w:tab w:val="left" w:pos="1563"/>
              </w:tabs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 xml:space="preserve"> IV-Stellennummer</w:t>
            </w:r>
          </w:p>
          <w:p>
            <w:pPr>
              <w:tabs>
                <w:tab w:val="left" w:pos="1563"/>
              </w:tabs>
              <w:ind w:left="112"/>
              <w:rPr>
                <w:color w:val="000000"/>
                <w:sz w:val="14"/>
                <w:szCs w:val="14"/>
                <w:lang w:val="de-CH"/>
              </w:rPr>
            </w:pPr>
            <w:r>
              <w:rPr>
                <w:b/>
                <w:bCs/>
                <w:lang w:val="de-CH"/>
              </w:rPr>
              <w:t>312</w:t>
            </w:r>
          </w:p>
        </w:tc>
        <w:tc>
          <w:tcPr>
            <w:tcW w:w="1834" w:type="dxa"/>
          </w:tcPr>
          <w:p>
            <w:pPr>
              <w:pStyle w:val="Auflistung"/>
              <w:tabs>
                <w:tab w:val="left" w:pos="1701"/>
              </w:tabs>
              <w:spacing w:line="240" w:lineRule="auto"/>
              <w:rPr>
                <w:noProof w:val="0"/>
                <w:sz w:val="14"/>
                <w:szCs w:val="14"/>
                <w:lang w:val="de-CH"/>
              </w:rPr>
            </w:pPr>
            <w:r>
              <w:rPr>
                <w:noProof w:val="0"/>
                <w:sz w:val="14"/>
                <w:szCs w:val="14"/>
                <w:lang w:val="de-CH"/>
              </w:rPr>
              <w:t xml:space="preserve"> Datum der Rechnung</w:t>
            </w:r>
          </w:p>
          <w:p>
            <w:pPr>
              <w:pStyle w:val="Auflistung"/>
              <w:tabs>
                <w:tab w:val="left" w:pos="1701"/>
              </w:tabs>
              <w:spacing w:line="240" w:lineRule="auto"/>
              <w:ind w:firstLine="49"/>
              <w:rPr>
                <w:noProof w:val="0"/>
                <w:kern w:val="28"/>
                <w:sz w:val="22"/>
                <w:szCs w:val="22"/>
                <w:lang w:val="de-CH"/>
              </w:rPr>
            </w:pPr>
            <w:r>
              <w:rPr>
                <w:noProof w:val="0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noProof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noProof w:val="0"/>
                <w:sz w:val="22"/>
                <w:szCs w:val="22"/>
                <w:lang w:val="de-CH"/>
              </w:rPr>
            </w:r>
            <w:r>
              <w:rPr>
                <w:noProof w:val="0"/>
                <w:sz w:val="22"/>
                <w:szCs w:val="22"/>
                <w:lang w:val="de-CH"/>
              </w:rPr>
              <w:fldChar w:fldCharType="separate"/>
            </w:r>
            <w:r>
              <w:rPr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t> </w:t>
            </w:r>
            <w:r>
              <w:rPr>
                <w:noProof w:val="0"/>
                <w:sz w:val="22"/>
                <w:szCs w:val="22"/>
                <w:lang w:val="de-CH"/>
              </w:rPr>
              <w:fldChar w:fldCharType="end"/>
            </w:r>
            <w:bookmarkEnd w:id="6"/>
            <w:r>
              <w:rPr>
                <w:noProof w:val="0"/>
                <w:sz w:val="22"/>
                <w:szCs w:val="22"/>
                <w:lang w:val="de-CH"/>
              </w:rPr>
              <w:tab/>
            </w:r>
          </w:p>
        </w:tc>
        <w:tc>
          <w:tcPr>
            <w:tcW w:w="1610" w:type="dxa"/>
          </w:tcPr>
          <w:p>
            <w:pPr>
              <w:pStyle w:val="Auflistung"/>
              <w:tabs>
                <w:tab w:val="left" w:pos="1559"/>
              </w:tabs>
              <w:spacing w:line="240" w:lineRule="auto"/>
              <w:ind w:left="142" w:hanging="142"/>
              <w:rPr>
                <w:noProof w:val="0"/>
                <w:sz w:val="14"/>
                <w:szCs w:val="14"/>
                <w:lang w:val="de-CH"/>
              </w:rPr>
            </w:pPr>
            <w:r>
              <w:rPr>
                <w:noProof w:val="0"/>
                <w:sz w:val="14"/>
                <w:szCs w:val="14"/>
                <w:lang w:val="de-CH"/>
              </w:rPr>
              <w:t xml:space="preserve"> Rechnungsnummer </w:t>
            </w:r>
          </w:p>
          <w:p>
            <w:pPr>
              <w:pStyle w:val="Auflistung"/>
              <w:tabs>
                <w:tab w:val="left" w:pos="1559"/>
              </w:tabs>
              <w:spacing w:line="240" w:lineRule="auto"/>
              <w:ind w:left="142" w:hanging="84"/>
              <w:rPr>
                <w:noProof w:val="0"/>
                <w:sz w:val="22"/>
                <w:szCs w:val="22"/>
                <w:lang w:val="de-CH"/>
              </w:rPr>
            </w:pPr>
            <w:r>
              <w:rPr>
                <w:noProof w:val="0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noProof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noProof w:val="0"/>
                <w:sz w:val="22"/>
                <w:szCs w:val="22"/>
                <w:lang w:val="de-CH"/>
              </w:rPr>
            </w:r>
            <w:r>
              <w:rPr>
                <w:noProof w:val="0"/>
                <w:sz w:val="22"/>
                <w:szCs w:val="22"/>
                <w:lang w:val="de-CH"/>
              </w:rPr>
              <w:fldChar w:fldCharType="separate"/>
            </w:r>
            <w:r>
              <w:rPr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t> </w:t>
            </w:r>
            <w:r>
              <w:rPr>
                <w:noProof w:val="0"/>
                <w:sz w:val="22"/>
                <w:szCs w:val="22"/>
                <w:lang w:val="de-CH"/>
              </w:rPr>
              <w:fldChar w:fldCharType="end"/>
            </w:r>
            <w:bookmarkEnd w:id="7"/>
          </w:p>
        </w:tc>
        <w:tc>
          <w:tcPr>
            <w:tcW w:w="2681" w:type="dxa"/>
          </w:tcPr>
          <w:p>
            <w:pPr>
              <w:pStyle w:val="Auflistung"/>
              <w:tabs>
                <w:tab w:val="left" w:pos="2410"/>
              </w:tabs>
              <w:spacing w:line="240" w:lineRule="auto"/>
              <w:ind w:left="142" w:hanging="142"/>
              <w:rPr>
                <w:noProof w:val="0"/>
                <w:sz w:val="14"/>
                <w:szCs w:val="14"/>
                <w:lang w:val="de-CH"/>
              </w:rPr>
            </w:pPr>
            <w:r>
              <w:rPr>
                <w:noProof w:val="0"/>
                <w:sz w:val="14"/>
                <w:szCs w:val="14"/>
                <w:lang w:val="de-CH"/>
              </w:rPr>
              <w:t xml:space="preserve"> Versicherten-Nummer (AHV) </w:t>
            </w:r>
            <w:r>
              <w:rPr>
                <w:noProof w:val="0"/>
                <w:sz w:val="14"/>
                <w:szCs w:val="14"/>
                <w:lang w:val="de-CH"/>
              </w:rPr>
              <w:tab/>
            </w:r>
          </w:p>
          <w:p>
            <w:pPr>
              <w:pStyle w:val="Auflistung"/>
              <w:tabs>
                <w:tab w:val="left" w:pos="2410"/>
              </w:tabs>
              <w:spacing w:line="240" w:lineRule="auto"/>
              <w:ind w:left="142" w:hanging="44"/>
              <w:rPr>
                <w:rFonts w:cs="Arial"/>
                <w:b/>
                <w:noProof w:val="0"/>
                <w:kern w:val="28"/>
                <w:sz w:val="14"/>
                <w:szCs w:val="14"/>
                <w:lang w:val="de-CH"/>
              </w:rPr>
            </w:pPr>
            <w:r>
              <w:rPr>
                <w:rFonts w:cs="Arial"/>
                <w:b/>
                <w:noProof w:val="0"/>
                <w:kern w:val="28"/>
                <w:sz w:val="14"/>
                <w:szCs w:val="14"/>
                <w:lang w:val="de-CH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8" w:name="Text182"/>
            <w:r>
              <w:rPr>
                <w:rFonts w:cs="Arial"/>
                <w:b/>
                <w:noProof w:val="0"/>
                <w:kern w:val="28"/>
                <w:sz w:val="14"/>
                <w:szCs w:val="14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noProof w:val="0"/>
                <w:kern w:val="28"/>
                <w:sz w:val="14"/>
                <w:szCs w:val="14"/>
                <w:lang w:val="de-CH"/>
              </w:rPr>
            </w:r>
            <w:r>
              <w:rPr>
                <w:rFonts w:cs="Arial"/>
                <w:b/>
                <w:noProof w:val="0"/>
                <w:kern w:val="28"/>
                <w:sz w:val="14"/>
                <w:szCs w:val="14"/>
                <w:lang w:val="de-CH"/>
              </w:rPr>
              <w:fldChar w:fldCharType="separate"/>
            </w:r>
            <w:r>
              <w:rPr>
                <w:rFonts w:cs="Arial"/>
                <w:b/>
                <w:kern w:val="28"/>
                <w:sz w:val="14"/>
                <w:szCs w:val="14"/>
                <w:lang w:val="de-CH"/>
              </w:rPr>
              <w:t> </w:t>
            </w:r>
            <w:r>
              <w:rPr>
                <w:rFonts w:cs="Arial"/>
                <w:b/>
                <w:kern w:val="28"/>
                <w:sz w:val="14"/>
                <w:szCs w:val="14"/>
                <w:lang w:val="de-CH"/>
              </w:rPr>
              <w:t> </w:t>
            </w:r>
            <w:r>
              <w:rPr>
                <w:rFonts w:cs="Arial"/>
                <w:b/>
                <w:kern w:val="28"/>
                <w:sz w:val="14"/>
                <w:szCs w:val="14"/>
                <w:lang w:val="de-CH"/>
              </w:rPr>
              <w:t> </w:t>
            </w:r>
            <w:r>
              <w:rPr>
                <w:rFonts w:cs="Arial"/>
                <w:b/>
                <w:kern w:val="28"/>
                <w:sz w:val="14"/>
                <w:szCs w:val="14"/>
                <w:lang w:val="de-CH"/>
              </w:rPr>
              <w:t> </w:t>
            </w:r>
            <w:r>
              <w:rPr>
                <w:rFonts w:cs="Arial"/>
                <w:b/>
                <w:kern w:val="28"/>
                <w:sz w:val="14"/>
                <w:szCs w:val="14"/>
                <w:lang w:val="de-CH"/>
              </w:rPr>
              <w:t> </w:t>
            </w:r>
            <w:r>
              <w:rPr>
                <w:rFonts w:cs="Arial"/>
                <w:b/>
                <w:noProof w:val="0"/>
                <w:kern w:val="28"/>
                <w:sz w:val="14"/>
                <w:szCs w:val="14"/>
                <w:lang w:val="de-CH"/>
              </w:rPr>
              <w:fldChar w:fldCharType="end"/>
            </w:r>
            <w:bookmarkEnd w:id="8"/>
          </w:p>
        </w:tc>
        <w:tc>
          <w:tcPr>
            <w:tcW w:w="2484" w:type="dxa"/>
          </w:tcPr>
          <w:p>
            <w:pPr>
              <w:tabs>
                <w:tab w:val="left" w:pos="2145"/>
              </w:tabs>
              <w:rPr>
                <w:kern w:val="28"/>
                <w:sz w:val="14"/>
                <w:szCs w:val="14"/>
                <w:lang w:val="de-CH"/>
              </w:rPr>
            </w:pPr>
            <w:r>
              <w:rPr>
                <w:kern w:val="28"/>
                <w:sz w:val="14"/>
                <w:szCs w:val="14"/>
                <w:lang w:val="de-CH"/>
              </w:rPr>
              <w:t xml:space="preserve"> Verfügungsnummer</w:t>
            </w:r>
          </w:p>
          <w:p>
            <w:pPr>
              <w:tabs>
                <w:tab w:val="left" w:pos="2145"/>
              </w:tabs>
              <w:ind w:firstLine="62"/>
              <w:rPr>
                <w:kern w:val="28"/>
                <w:sz w:val="14"/>
                <w:szCs w:val="14"/>
                <w:lang w:val="de-CH"/>
              </w:rPr>
            </w:pPr>
            <w:r>
              <w:rPr>
                <w:kern w:val="28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kern w:val="28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kern w:val="28"/>
                <w:sz w:val="22"/>
                <w:szCs w:val="22"/>
                <w:lang w:val="de-CH"/>
              </w:rPr>
            </w:r>
            <w:r>
              <w:rPr>
                <w:kern w:val="28"/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kern w:val="28"/>
                <w:sz w:val="22"/>
                <w:szCs w:val="22"/>
                <w:lang w:val="de-CH"/>
              </w:rPr>
              <w:t> </w:t>
            </w:r>
            <w:r>
              <w:rPr>
                <w:noProof/>
                <w:kern w:val="28"/>
                <w:sz w:val="22"/>
                <w:szCs w:val="22"/>
                <w:lang w:val="de-CH"/>
              </w:rPr>
              <w:t> </w:t>
            </w:r>
            <w:r>
              <w:rPr>
                <w:noProof/>
                <w:kern w:val="28"/>
                <w:sz w:val="22"/>
                <w:szCs w:val="22"/>
                <w:lang w:val="de-CH"/>
              </w:rPr>
              <w:t> </w:t>
            </w:r>
            <w:r>
              <w:rPr>
                <w:noProof/>
                <w:kern w:val="28"/>
                <w:sz w:val="22"/>
                <w:szCs w:val="22"/>
                <w:lang w:val="de-CH"/>
              </w:rPr>
              <w:t> </w:t>
            </w:r>
            <w:r>
              <w:rPr>
                <w:noProof/>
                <w:kern w:val="28"/>
                <w:sz w:val="22"/>
                <w:szCs w:val="22"/>
                <w:lang w:val="de-CH"/>
              </w:rPr>
              <w:t> </w:t>
            </w:r>
            <w:r>
              <w:rPr>
                <w:kern w:val="28"/>
                <w:sz w:val="22"/>
                <w:szCs w:val="22"/>
                <w:lang w:val="de-CH"/>
              </w:rPr>
              <w:fldChar w:fldCharType="end"/>
            </w:r>
            <w:bookmarkEnd w:id="9"/>
            <w:r>
              <w:rPr>
                <w:sz w:val="14"/>
                <w:szCs w:val="14"/>
                <w:lang w:val="de-CH"/>
              </w:rPr>
              <w:tab/>
            </w:r>
          </w:p>
        </w:tc>
      </w:tr>
    </w:tbl>
    <w:p>
      <w:pPr>
        <w:rPr>
          <w:color w:val="FFFFFF"/>
          <w:sz w:val="12"/>
        </w:rPr>
      </w:pPr>
    </w:p>
    <w:tbl>
      <w:tblPr>
        <w:tblW w:w="10377" w:type="dxa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8"/>
        <w:gridCol w:w="2589"/>
        <w:gridCol w:w="2590"/>
      </w:tblGrid>
      <w:tr>
        <w:trPr>
          <w:trHeight w:hRule="exact" w:val="1800"/>
        </w:trPr>
        <w:tc>
          <w:tcPr>
            <w:tcW w:w="5198" w:type="dxa"/>
          </w:tcPr>
          <w:p>
            <w:pPr>
              <w:pStyle w:val="berschrift1"/>
              <w:tabs>
                <w:tab w:val="right" w:pos="5032"/>
              </w:tabs>
              <w:rPr>
                <w:b w:val="0"/>
              </w:rPr>
            </w:pPr>
            <w:r>
              <w:rPr>
                <w:b w:val="0"/>
              </w:rPr>
              <w:t>Versicherte(r): Name, Vorname, Strasse, PLZ, Ort</w:t>
            </w:r>
          </w:p>
          <w:p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179" w:type="dxa"/>
            <w:gridSpan w:val="2"/>
          </w:tcPr>
          <w:p>
            <w:pPr>
              <w:pStyle w:val="berschrift1"/>
              <w:tabs>
                <w:tab w:val="right" w:pos="5034"/>
              </w:tabs>
              <w:rPr>
                <w:b w:val="0"/>
              </w:rPr>
            </w:pPr>
            <w:r>
              <w:rPr>
                <w:b w:val="0"/>
              </w:rPr>
              <w:t>Adresse der IV-Stelle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IV-Stelle Basel-Stadt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Lange Gasse 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Postfach</w:t>
            </w:r>
          </w:p>
          <w:p>
            <w:r>
              <w:rPr>
                <w:sz w:val="20"/>
              </w:rPr>
              <w:t>4002 Basel</w:t>
            </w:r>
          </w:p>
          <w:p>
            <w:pPr>
              <w:rPr>
                <w:lang w:val="de-CH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708"/>
        </w:trPr>
        <w:tc>
          <w:tcPr>
            <w:tcW w:w="5198" w:type="dxa"/>
            <w:vMerge w:val="restart"/>
          </w:tcPr>
          <w:p>
            <w:pPr>
              <w:pStyle w:val="Auflistung"/>
              <w:tabs>
                <w:tab w:val="left" w:pos="4962"/>
              </w:tabs>
              <w:spacing w:line="240" w:lineRule="auto"/>
              <w:rPr>
                <w:noProof w:val="0"/>
                <w:sz w:val="14"/>
                <w:szCs w:val="14"/>
                <w:lang w:val="de-CH"/>
              </w:rPr>
            </w:pPr>
            <w:r>
              <w:rPr>
                <w:noProof w:val="0"/>
                <w:sz w:val="14"/>
                <w:szCs w:val="14"/>
                <w:lang w:val="de-CH"/>
              </w:rPr>
              <w:t xml:space="preserve"> Rechnungssteller(in): Name, Vorname, Strasse, PLZ, Ort</w:t>
            </w:r>
          </w:p>
          <w:p>
            <w:pPr>
              <w:pStyle w:val="Auflistung"/>
              <w:tabs>
                <w:tab w:val="left" w:pos="4962"/>
              </w:tabs>
              <w:spacing w:line="240" w:lineRule="auto"/>
              <w:rPr>
                <w:rFonts w:cs="Arial"/>
                <w:noProof w:val="0"/>
                <w:sz w:val="12"/>
                <w:szCs w:val="14"/>
                <w:lang w:val="de-CH"/>
              </w:rPr>
            </w:pPr>
          </w:p>
          <w:bookmarkStart w:id="11" w:name="_GoBack"/>
          <w:p>
            <w:pPr>
              <w:pStyle w:val="Auflistung"/>
              <w:tabs>
                <w:tab w:val="left" w:pos="4962"/>
              </w:tabs>
              <w:spacing w:line="240" w:lineRule="auto"/>
              <w:ind w:left="98"/>
              <w:rPr>
                <w:rFonts w:cs="Arial"/>
                <w:noProof w:val="0"/>
                <w:sz w:val="14"/>
                <w:szCs w:val="14"/>
                <w:lang w:val="de-CH"/>
              </w:rPr>
            </w:pPr>
            <w:r>
              <w:rPr>
                <w:rFonts w:ascii="Times New Roman" w:hAnsi="Times New Roman"/>
                <w:sz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Times New Roman" w:hAnsi="Times New Roman"/>
                <w:sz w:val="22"/>
                <w:lang w:val="de-CH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de-CH"/>
              </w:rPr>
            </w:r>
            <w:r>
              <w:rPr>
                <w:rFonts w:ascii="Times New Roman" w:hAnsi="Times New Roman"/>
                <w:sz w:val="22"/>
                <w:lang w:val="de-CH"/>
              </w:rPr>
              <w:fldChar w:fldCharType="separate"/>
            </w:r>
            <w:r>
              <w:rPr>
                <w:rFonts w:ascii="Times New Roman" w:hAnsi="Times New Roman"/>
                <w:sz w:val="22"/>
                <w:lang w:val="de-CH"/>
              </w:rPr>
              <w:t> </w:t>
            </w:r>
            <w:r>
              <w:rPr>
                <w:rFonts w:ascii="Times New Roman" w:hAnsi="Times New Roman"/>
                <w:sz w:val="22"/>
                <w:lang w:val="de-CH"/>
              </w:rPr>
              <w:t> </w:t>
            </w:r>
            <w:r>
              <w:rPr>
                <w:rFonts w:ascii="Times New Roman" w:hAnsi="Times New Roman"/>
                <w:sz w:val="22"/>
                <w:lang w:val="de-CH"/>
              </w:rPr>
              <w:t> </w:t>
            </w:r>
            <w:r>
              <w:rPr>
                <w:rFonts w:ascii="Times New Roman" w:hAnsi="Times New Roman"/>
                <w:sz w:val="22"/>
                <w:lang w:val="de-CH"/>
              </w:rPr>
              <w:t> </w:t>
            </w:r>
            <w:r>
              <w:rPr>
                <w:rFonts w:ascii="Times New Roman" w:hAnsi="Times New Roman"/>
                <w:sz w:val="22"/>
                <w:lang w:val="de-CH"/>
              </w:rPr>
              <w:t> </w:t>
            </w:r>
            <w:r>
              <w:rPr>
                <w:rFonts w:ascii="Times New Roman" w:hAnsi="Times New Roman"/>
                <w:sz w:val="22"/>
                <w:lang w:val="de-CH"/>
              </w:rPr>
              <w:fldChar w:fldCharType="end"/>
            </w:r>
            <w:bookmarkEnd w:id="12"/>
            <w:bookmarkEnd w:id="11"/>
          </w:p>
        </w:tc>
        <w:tc>
          <w:tcPr>
            <w:tcW w:w="2589" w:type="dxa"/>
          </w:tcPr>
          <w:p>
            <w:pPr>
              <w:tabs>
                <w:tab w:val="left" w:pos="2473"/>
                <w:tab w:val="left" w:pos="4980"/>
              </w:tabs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 xml:space="preserve"> NIF</w:t>
            </w:r>
          </w:p>
          <w:p>
            <w:pPr>
              <w:tabs>
                <w:tab w:val="left" w:pos="2473"/>
                <w:tab w:val="left" w:pos="4980"/>
              </w:tabs>
              <w:ind w:left="94" w:hanging="14"/>
              <w:rPr>
                <w:sz w:val="14"/>
                <w:szCs w:val="14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sz w:val="22"/>
                <w:szCs w:val="22"/>
                <w:lang w:val="de-CH"/>
              </w:rPr>
            </w:r>
            <w:r>
              <w:rPr>
                <w:sz w:val="22"/>
                <w:szCs w:val="22"/>
                <w:lang w:val="de-CH"/>
              </w:rPr>
              <w:fldChar w:fldCharType="separate"/>
            </w:r>
            <w:r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noProof/>
                <w:sz w:val="22"/>
                <w:szCs w:val="22"/>
                <w:lang w:val="de-CH"/>
              </w:rPr>
              <w:t> </w:t>
            </w:r>
            <w:r>
              <w:rPr>
                <w:sz w:val="22"/>
                <w:szCs w:val="22"/>
                <w:lang w:val="de-CH"/>
              </w:rPr>
              <w:fldChar w:fldCharType="end"/>
            </w:r>
            <w:bookmarkEnd w:id="13"/>
          </w:p>
        </w:tc>
        <w:tc>
          <w:tcPr>
            <w:tcW w:w="2590" w:type="dxa"/>
          </w:tcPr>
          <w:p>
            <w:pPr>
              <w:tabs>
                <w:tab w:val="left" w:pos="4980"/>
              </w:tabs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 xml:space="preserve"> Leistungserbringer/-in EAN</w:t>
            </w:r>
          </w:p>
          <w:p>
            <w:pPr>
              <w:tabs>
                <w:tab w:val="left" w:pos="4980"/>
              </w:tabs>
              <w:ind w:left="80"/>
              <w:rPr>
                <w:sz w:val="14"/>
                <w:szCs w:val="14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b/>
                <w:bCs/>
                <w:sz w:val="22"/>
                <w:lang w:val="de-CH"/>
              </w:rPr>
              <w:instrText xml:space="preserve"> FORMTEXT </w:instrText>
            </w:r>
            <w:r>
              <w:rPr>
                <w:b/>
                <w:bCs/>
                <w:sz w:val="22"/>
                <w:lang w:val="de-CH"/>
              </w:rPr>
            </w:r>
            <w:r>
              <w:rPr>
                <w:b/>
                <w:bCs/>
                <w:sz w:val="22"/>
                <w:lang w:val="de-CH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  <w:lang w:val="de-CH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lang w:val="de-CH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lang w:val="de-CH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lang w:val="de-CH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lang w:val="de-CH"/>
              </w:rPr>
              <w:t> </w:t>
            </w:r>
            <w:r>
              <w:rPr>
                <w:b/>
                <w:bCs/>
                <w:sz w:val="22"/>
                <w:lang w:val="de-CH"/>
              </w:rPr>
              <w:fldChar w:fldCharType="end"/>
            </w:r>
            <w:bookmarkEnd w:id="14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706"/>
        </w:trPr>
        <w:tc>
          <w:tcPr>
            <w:tcW w:w="5198" w:type="dxa"/>
            <w:vMerge/>
          </w:tcPr>
          <w:p>
            <w:pPr>
              <w:pStyle w:val="Auflistung"/>
              <w:tabs>
                <w:tab w:val="left" w:pos="4962"/>
              </w:tabs>
              <w:spacing w:line="240" w:lineRule="auto"/>
              <w:rPr>
                <w:noProof w:val="0"/>
                <w:sz w:val="14"/>
                <w:szCs w:val="14"/>
                <w:lang w:val="de-CH"/>
              </w:rPr>
            </w:pPr>
          </w:p>
        </w:tc>
        <w:tc>
          <w:tcPr>
            <w:tcW w:w="5179" w:type="dxa"/>
            <w:gridSpan w:val="2"/>
          </w:tcPr>
          <w:p>
            <w:pPr>
              <w:tabs>
                <w:tab w:val="left" w:pos="4980"/>
              </w:tabs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 xml:space="preserve"> IBAN Bank oder Post</w:t>
            </w:r>
          </w:p>
          <w:p>
            <w:pPr>
              <w:tabs>
                <w:tab w:val="left" w:pos="4980"/>
              </w:tabs>
              <w:ind w:firstLine="94"/>
              <w:rPr>
                <w:rFonts w:ascii="Times New Roman" w:hAnsi="Times New Roman" w:cs="Times New Roman"/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de-CH"/>
              </w:rPr>
            </w:r>
            <w:r>
              <w:rPr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b/>
                <w:sz w:val="22"/>
                <w:szCs w:val="22"/>
                <w:lang w:val="de-CH"/>
              </w:rPr>
              <w:fldChar w:fldCharType="end"/>
            </w:r>
            <w:bookmarkEnd w:id="15"/>
            <w:r>
              <w:rPr>
                <w:sz w:val="14"/>
                <w:szCs w:val="14"/>
                <w:lang w:val="de-CH"/>
              </w:rPr>
              <w:tab/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hRule="exact" w:val="706"/>
        </w:trPr>
        <w:tc>
          <w:tcPr>
            <w:tcW w:w="5198" w:type="dxa"/>
            <w:vMerge/>
          </w:tcPr>
          <w:p>
            <w:pPr>
              <w:pStyle w:val="Auflistung"/>
              <w:tabs>
                <w:tab w:val="left" w:pos="4962"/>
              </w:tabs>
              <w:spacing w:line="240" w:lineRule="auto"/>
              <w:rPr>
                <w:noProof w:val="0"/>
                <w:sz w:val="14"/>
                <w:szCs w:val="14"/>
                <w:lang w:val="de-CH"/>
              </w:rPr>
            </w:pPr>
          </w:p>
        </w:tc>
        <w:tc>
          <w:tcPr>
            <w:tcW w:w="5179" w:type="dxa"/>
            <w:gridSpan w:val="2"/>
          </w:tcPr>
          <w:p>
            <w:pPr>
              <w:tabs>
                <w:tab w:val="left" w:pos="4980"/>
              </w:tabs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 xml:space="preserve"> Inhaber Konto (falls nicht Rechnungssteller)</w:t>
            </w:r>
          </w:p>
          <w:p>
            <w:pPr>
              <w:tabs>
                <w:tab w:val="left" w:pos="4980"/>
              </w:tabs>
              <w:ind w:firstLine="108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de-CH"/>
              </w:rPr>
            </w:r>
            <w:r>
              <w:rPr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b/>
                <w:sz w:val="22"/>
                <w:szCs w:val="22"/>
                <w:lang w:val="de-CH"/>
              </w:rPr>
              <w:fldChar w:fldCharType="end"/>
            </w:r>
            <w:bookmarkEnd w:id="16"/>
            <w:r>
              <w:rPr>
                <w:b/>
                <w:sz w:val="22"/>
                <w:szCs w:val="22"/>
                <w:lang w:val="de-CH"/>
              </w:rPr>
              <w:tab/>
            </w:r>
          </w:p>
        </w:tc>
      </w:tr>
    </w:tbl>
    <w:p>
      <w:pPr>
        <w:rPr>
          <w:sz w:val="6"/>
          <w:szCs w:val="6"/>
          <w:lang w:val="de-CH"/>
        </w:rPr>
      </w:pPr>
    </w:p>
    <w:tbl>
      <w:tblPr>
        <w:tblW w:w="1036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"/>
        <w:gridCol w:w="216"/>
        <w:gridCol w:w="216"/>
        <w:gridCol w:w="216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21"/>
        <w:gridCol w:w="217"/>
        <w:gridCol w:w="160"/>
        <w:gridCol w:w="217"/>
        <w:gridCol w:w="217"/>
        <w:gridCol w:w="217"/>
        <w:gridCol w:w="217"/>
        <w:gridCol w:w="217"/>
        <w:gridCol w:w="217"/>
        <w:gridCol w:w="227"/>
      </w:tblGrid>
      <w:tr>
        <w:trPr>
          <w:trHeight w:hRule="exact" w:val="255"/>
        </w:trPr>
        <w:tc>
          <w:tcPr>
            <w:tcW w:w="10364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sz w:val="16"/>
                <w:u w:val="single"/>
                <w:lang w:val="de-CH"/>
              </w:rPr>
            </w:pPr>
            <w:r>
              <w:rPr>
                <w:sz w:val="16"/>
                <w:u w:val="single"/>
                <w:lang w:val="fr-FR"/>
              </w:rPr>
              <w:t>Leistungen nach Tarif</w:t>
            </w:r>
          </w:p>
        </w:tc>
      </w:tr>
      <w:tr>
        <w:trPr>
          <w:trHeight w:hRule="exact" w:val="170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>
            <w:pPr>
              <w:rPr>
                <w:b/>
                <w:sz w:val="14"/>
                <w:lang w:val="fr-FR"/>
              </w:rPr>
            </w:pPr>
            <w:proofErr w:type="spellStart"/>
            <w:r>
              <w:rPr>
                <w:b/>
                <w:sz w:val="14"/>
                <w:lang w:val="fr-FR"/>
              </w:rPr>
              <w:t>Datum</w:t>
            </w:r>
            <w:proofErr w:type="spellEnd"/>
          </w:p>
        </w:tc>
        <w:tc>
          <w:tcPr>
            <w:tcW w:w="1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2"/>
                <w:lang w:val="fr-FR"/>
              </w:rPr>
            </w:pPr>
            <w:proofErr w:type="spellStart"/>
            <w:r>
              <w:rPr>
                <w:sz w:val="12"/>
                <w:lang w:val="fr-FR"/>
              </w:rPr>
              <w:t>Leistungsdatum</w:t>
            </w:r>
            <w:proofErr w:type="spellEnd"/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>
            <w:pPr>
              <w:rPr>
                <w:b/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>Tarif</w:t>
            </w:r>
          </w:p>
        </w:tc>
        <w:tc>
          <w:tcPr>
            <w:tcW w:w="1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2"/>
                <w:lang w:val="fr-FR"/>
              </w:rPr>
            </w:pPr>
            <w:proofErr w:type="spellStart"/>
            <w:r>
              <w:rPr>
                <w:sz w:val="12"/>
                <w:lang w:val="fr-FR"/>
              </w:rPr>
              <w:t>Tarifcode</w:t>
            </w:r>
            <w:proofErr w:type="spellEnd"/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>
            <w:pPr>
              <w:rPr>
                <w:b/>
                <w:sz w:val="14"/>
                <w:lang w:val="fr-FR"/>
              </w:rPr>
            </w:pPr>
            <w:proofErr w:type="spellStart"/>
            <w:r>
              <w:rPr>
                <w:b/>
                <w:sz w:val="14"/>
                <w:lang w:val="fr-FR"/>
              </w:rPr>
              <w:t>TarZ</w:t>
            </w:r>
            <w:proofErr w:type="spellEnd"/>
          </w:p>
        </w:tc>
        <w:tc>
          <w:tcPr>
            <w:tcW w:w="1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2"/>
                <w:lang w:val="fr-FR"/>
              </w:rPr>
            </w:pPr>
            <w:proofErr w:type="spellStart"/>
            <w:r>
              <w:rPr>
                <w:sz w:val="12"/>
                <w:lang w:val="fr-FR"/>
              </w:rPr>
              <w:t>Tarifziffer</w:t>
            </w:r>
            <w:proofErr w:type="spellEnd"/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>
            <w:pPr>
              <w:rPr>
                <w:b/>
                <w:sz w:val="14"/>
                <w:lang w:val="fr-FR"/>
              </w:rPr>
            </w:pPr>
            <w:proofErr w:type="spellStart"/>
            <w:r>
              <w:rPr>
                <w:b/>
                <w:sz w:val="14"/>
                <w:lang w:val="fr-FR"/>
              </w:rPr>
              <w:t>BezZ</w:t>
            </w:r>
            <w:proofErr w:type="spellEnd"/>
          </w:p>
        </w:tc>
        <w:tc>
          <w:tcPr>
            <w:tcW w:w="1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2"/>
                <w:lang w:val="fr-FR"/>
              </w:rPr>
            </w:pPr>
            <w:proofErr w:type="spellStart"/>
            <w:r>
              <w:rPr>
                <w:sz w:val="12"/>
                <w:lang w:val="fr-FR"/>
              </w:rPr>
              <w:t>Bezugsziffer</w:t>
            </w:r>
            <w:proofErr w:type="spellEnd"/>
          </w:p>
        </w:tc>
      </w:tr>
      <w:tr>
        <w:trPr>
          <w:trHeight w:hRule="exact" w:val="170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>
            <w:pPr>
              <w:rPr>
                <w:b/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>Si</w:t>
            </w:r>
          </w:p>
        </w:tc>
        <w:tc>
          <w:tcPr>
            <w:tcW w:w="1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2"/>
                <w:lang w:val="fr-FR"/>
              </w:rPr>
            </w:pPr>
            <w:proofErr w:type="spellStart"/>
            <w:r>
              <w:rPr>
                <w:sz w:val="12"/>
                <w:lang w:val="fr-FR"/>
              </w:rPr>
              <w:t>Sitzung</w:t>
            </w:r>
            <w:proofErr w:type="spellEnd"/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>
            <w:pPr>
              <w:rPr>
                <w:b/>
                <w:sz w:val="14"/>
                <w:lang w:val="fr-FR"/>
              </w:rPr>
            </w:pPr>
            <w:proofErr w:type="spellStart"/>
            <w:r>
              <w:rPr>
                <w:b/>
                <w:sz w:val="14"/>
                <w:lang w:val="fr-FR"/>
              </w:rPr>
              <w:t>Anz</w:t>
            </w:r>
            <w:proofErr w:type="spellEnd"/>
          </w:p>
        </w:tc>
        <w:tc>
          <w:tcPr>
            <w:tcW w:w="1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2"/>
                <w:lang w:val="fr-FR"/>
              </w:rPr>
            </w:pPr>
            <w:proofErr w:type="spellStart"/>
            <w:r>
              <w:rPr>
                <w:sz w:val="12"/>
                <w:lang w:val="fr-FR"/>
              </w:rPr>
              <w:t>Anzahl</w:t>
            </w:r>
            <w:proofErr w:type="spellEnd"/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>
            <w:pPr>
              <w:rPr>
                <w:b/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>TP AL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2"/>
                <w:lang w:val="fr-FR"/>
              </w:rPr>
            </w:pPr>
            <w:proofErr w:type="spellStart"/>
            <w:r>
              <w:rPr>
                <w:sz w:val="12"/>
                <w:lang w:val="fr-FR"/>
              </w:rPr>
              <w:t>Taxpunkte</w:t>
            </w:r>
            <w:proofErr w:type="spellEnd"/>
            <w:r>
              <w:rPr>
                <w:sz w:val="12"/>
                <w:lang w:val="fr-FR"/>
              </w:rPr>
              <w:t xml:space="preserve"> med. </w:t>
            </w:r>
            <w:proofErr w:type="spellStart"/>
            <w:r>
              <w:rPr>
                <w:sz w:val="12"/>
                <w:lang w:val="fr-FR"/>
              </w:rPr>
              <w:t>Leistung</w:t>
            </w:r>
            <w:proofErr w:type="spellEnd"/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>
            <w:pPr>
              <w:rPr>
                <w:b/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>TPWAL</w:t>
            </w:r>
          </w:p>
        </w:tc>
        <w:tc>
          <w:tcPr>
            <w:tcW w:w="1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2"/>
                <w:lang w:val="fr-FR"/>
              </w:rPr>
            </w:pPr>
            <w:proofErr w:type="spellStart"/>
            <w:r>
              <w:rPr>
                <w:sz w:val="12"/>
                <w:lang w:val="fr-FR"/>
              </w:rPr>
              <w:t>Taxpunktwert</w:t>
            </w:r>
            <w:proofErr w:type="spellEnd"/>
            <w:r>
              <w:rPr>
                <w:sz w:val="12"/>
                <w:lang w:val="fr-FR"/>
              </w:rPr>
              <w:t xml:space="preserve"> med. L.</w:t>
            </w:r>
          </w:p>
        </w:tc>
      </w:tr>
      <w:tr>
        <w:trPr>
          <w:trHeight w:hRule="exact" w:val="170"/>
        </w:trPr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>
            <w:pPr>
              <w:rPr>
                <w:b/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>TP TL</w:t>
            </w:r>
          </w:p>
        </w:tc>
        <w:tc>
          <w:tcPr>
            <w:tcW w:w="1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2"/>
                <w:lang w:val="fr-FR"/>
              </w:rPr>
            </w:pPr>
            <w:proofErr w:type="spellStart"/>
            <w:r>
              <w:rPr>
                <w:sz w:val="12"/>
                <w:lang w:val="fr-FR"/>
              </w:rPr>
              <w:t>Taxpunkte</w:t>
            </w:r>
            <w:proofErr w:type="spellEnd"/>
            <w:r>
              <w:rPr>
                <w:sz w:val="12"/>
                <w:lang w:val="fr-FR"/>
              </w:rPr>
              <w:t xml:space="preserve"> </w:t>
            </w:r>
            <w:proofErr w:type="spellStart"/>
            <w:r>
              <w:rPr>
                <w:sz w:val="12"/>
                <w:lang w:val="fr-FR"/>
              </w:rPr>
              <w:t>techn</w:t>
            </w:r>
            <w:proofErr w:type="spellEnd"/>
            <w:r>
              <w:rPr>
                <w:sz w:val="12"/>
                <w:lang w:val="fr-FR"/>
              </w:rPr>
              <w:t xml:space="preserve">. </w:t>
            </w:r>
            <w:proofErr w:type="spellStart"/>
            <w:r>
              <w:rPr>
                <w:sz w:val="12"/>
                <w:lang w:val="fr-FR"/>
              </w:rPr>
              <w:t>Leistung</w:t>
            </w:r>
            <w:proofErr w:type="spellEnd"/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>
            <w:pPr>
              <w:rPr>
                <w:b/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>TPWTL</w:t>
            </w:r>
          </w:p>
        </w:tc>
        <w:tc>
          <w:tcPr>
            <w:tcW w:w="1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2"/>
                <w:lang w:val="fr-FR"/>
              </w:rPr>
            </w:pPr>
            <w:proofErr w:type="spellStart"/>
            <w:r>
              <w:rPr>
                <w:sz w:val="12"/>
                <w:lang w:val="fr-FR"/>
              </w:rPr>
              <w:t>Taxpunktwert</w:t>
            </w:r>
            <w:proofErr w:type="spellEnd"/>
            <w:r>
              <w:rPr>
                <w:sz w:val="12"/>
                <w:lang w:val="fr-FR"/>
              </w:rPr>
              <w:t xml:space="preserve"> </w:t>
            </w:r>
            <w:proofErr w:type="spellStart"/>
            <w:r>
              <w:rPr>
                <w:sz w:val="12"/>
                <w:lang w:val="fr-FR"/>
              </w:rPr>
              <w:t>techn</w:t>
            </w:r>
            <w:proofErr w:type="spellEnd"/>
            <w:r>
              <w:rPr>
                <w:sz w:val="12"/>
                <w:lang w:val="fr-FR"/>
              </w:rPr>
              <w:t>. L.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>
            <w:pPr>
              <w:rPr>
                <w:b/>
                <w:sz w:val="14"/>
                <w:lang w:val="fr-FR"/>
              </w:rPr>
            </w:pPr>
            <w:proofErr w:type="spellStart"/>
            <w:r>
              <w:rPr>
                <w:b/>
                <w:sz w:val="14"/>
                <w:lang w:val="fr-FR"/>
              </w:rPr>
              <w:t>Betrag</w:t>
            </w:r>
            <w:proofErr w:type="spellEnd"/>
          </w:p>
        </w:tc>
        <w:tc>
          <w:tcPr>
            <w:tcW w:w="1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2"/>
                <w:lang w:val="fr-FR"/>
              </w:rPr>
            </w:pPr>
            <w:proofErr w:type="spellStart"/>
            <w:r>
              <w:rPr>
                <w:sz w:val="12"/>
                <w:lang w:val="fr-FR"/>
              </w:rPr>
              <w:t>Betrag</w:t>
            </w:r>
            <w:proofErr w:type="spellEnd"/>
            <w:r>
              <w:rPr>
                <w:sz w:val="12"/>
                <w:lang w:val="fr-FR"/>
              </w:rPr>
              <w:t xml:space="preserve"> pro </w:t>
            </w:r>
            <w:proofErr w:type="spellStart"/>
            <w:r>
              <w:rPr>
                <w:sz w:val="12"/>
                <w:lang w:val="fr-FR"/>
              </w:rPr>
              <w:t>Leistung</w:t>
            </w:r>
            <w:proofErr w:type="spellEnd"/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sz w:val="14"/>
                <w:lang w:val="fr-FR"/>
              </w:rPr>
            </w:pPr>
          </w:p>
        </w:tc>
        <w:tc>
          <w:tcPr>
            <w:tcW w:w="19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sz w:val="12"/>
                <w:lang w:val="fr-FR"/>
              </w:rPr>
            </w:pPr>
          </w:p>
        </w:tc>
      </w:tr>
      <w:tr>
        <w:trPr>
          <w:trHeight w:hRule="exact" w:val="255"/>
        </w:trPr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</w:tr>
      <w:tr>
        <w:trPr>
          <w:trHeight w:hRule="exact" w:val="255"/>
        </w:trPr>
        <w:tc>
          <w:tcPr>
            <w:tcW w:w="1515" w:type="dxa"/>
            <w:gridSpan w:val="7"/>
            <w:shd w:val="clear" w:color="auto" w:fill="C0C0C0"/>
            <w:vAlign w:val="center"/>
          </w:tcPr>
          <w:p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Datum</w:t>
            </w:r>
          </w:p>
        </w:tc>
        <w:tc>
          <w:tcPr>
            <w:tcW w:w="651" w:type="dxa"/>
            <w:gridSpan w:val="3"/>
            <w:shd w:val="clear" w:color="auto" w:fill="C0C0C0"/>
            <w:vAlign w:val="center"/>
          </w:tcPr>
          <w:p>
            <w:pPr>
              <w:jc w:val="center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Tarif</w:t>
            </w:r>
          </w:p>
        </w:tc>
        <w:tc>
          <w:tcPr>
            <w:tcW w:w="1085" w:type="dxa"/>
            <w:gridSpan w:val="5"/>
            <w:shd w:val="clear" w:color="auto" w:fill="C0C0C0"/>
            <w:vAlign w:val="center"/>
          </w:tcPr>
          <w:p>
            <w:pPr>
              <w:jc w:val="center"/>
              <w:rPr>
                <w:b/>
                <w:sz w:val="14"/>
                <w:szCs w:val="14"/>
                <w:lang w:val="en-GB"/>
              </w:rPr>
            </w:pPr>
            <w:proofErr w:type="spellStart"/>
            <w:r>
              <w:rPr>
                <w:b/>
                <w:sz w:val="14"/>
                <w:szCs w:val="14"/>
                <w:lang w:val="en-GB"/>
              </w:rPr>
              <w:t>TarZ</w:t>
            </w:r>
            <w:proofErr w:type="spellEnd"/>
          </w:p>
        </w:tc>
        <w:tc>
          <w:tcPr>
            <w:tcW w:w="1085" w:type="dxa"/>
            <w:gridSpan w:val="5"/>
            <w:shd w:val="clear" w:color="auto" w:fill="C0C0C0"/>
            <w:vAlign w:val="center"/>
          </w:tcPr>
          <w:p>
            <w:pPr>
              <w:jc w:val="center"/>
              <w:rPr>
                <w:b/>
                <w:sz w:val="14"/>
                <w:szCs w:val="14"/>
                <w:lang w:val="fr-FR"/>
              </w:rPr>
            </w:pPr>
            <w:proofErr w:type="spellStart"/>
            <w:r>
              <w:rPr>
                <w:b/>
                <w:sz w:val="14"/>
                <w:szCs w:val="14"/>
                <w:lang w:val="fr-FR"/>
              </w:rPr>
              <w:t>BezZ</w:t>
            </w:r>
            <w:proofErr w:type="spellEnd"/>
          </w:p>
        </w:tc>
        <w:tc>
          <w:tcPr>
            <w:tcW w:w="434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b/>
                <w:sz w:val="14"/>
                <w:szCs w:val="14"/>
                <w:lang w:val="fr-FR"/>
              </w:rPr>
            </w:pPr>
            <w:r>
              <w:rPr>
                <w:b/>
                <w:sz w:val="14"/>
                <w:szCs w:val="14"/>
                <w:lang w:val="fr-FR"/>
              </w:rPr>
              <w:t>Si</w:t>
            </w:r>
          </w:p>
        </w:tc>
        <w:tc>
          <w:tcPr>
            <w:tcW w:w="651" w:type="dxa"/>
            <w:gridSpan w:val="3"/>
            <w:shd w:val="clear" w:color="auto" w:fill="C0C0C0"/>
            <w:vAlign w:val="center"/>
          </w:tcPr>
          <w:p>
            <w:pPr>
              <w:jc w:val="center"/>
              <w:rPr>
                <w:b/>
                <w:sz w:val="14"/>
                <w:szCs w:val="14"/>
                <w:lang w:val="fr-FR"/>
              </w:rPr>
            </w:pPr>
            <w:proofErr w:type="spellStart"/>
            <w:r>
              <w:rPr>
                <w:b/>
                <w:sz w:val="14"/>
                <w:szCs w:val="14"/>
                <w:lang w:val="fr-FR"/>
              </w:rPr>
              <w:t>Anz</w:t>
            </w:r>
            <w:proofErr w:type="spellEnd"/>
          </w:p>
        </w:tc>
        <w:tc>
          <w:tcPr>
            <w:tcW w:w="868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b/>
                <w:sz w:val="14"/>
                <w:szCs w:val="14"/>
                <w:lang w:val="de-CH"/>
              </w:rPr>
            </w:pPr>
            <w:r>
              <w:rPr>
                <w:b/>
                <w:sz w:val="14"/>
                <w:szCs w:val="14"/>
                <w:lang w:val="de-CH"/>
              </w:rPr>
              <w:t>TP AL</w:t>
            </w:r>
          </w:p>
        </w:tc>
        <w:tc>
          <w:tcPr>
            <w:tcW w:w="65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b/>
                <w:sz w:val="14"/>
                <w:szCs w:val="14"/>
                <w:lang w:val="de-CH"/>
              </w:rPr>
            </w:pPr>
            <w:r>
              <w:rPr>
                <w:b/>
                <w:sz w:val="14"/>
                <w:szCs w:val="14"/>
                <w:lang w:val="de-CH"/>
              </w:rPr>
              <w:t>TPWAL</w:t>
            </w:r>
          </w:p>
        </w:tc>
        <w:tc>
          <w:tcPr>
            <w:tcW w:w="868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b/>
                <w:sz w:val="14"/>
                <w:szCs w:val="14"/>
                <w:lang w:val="de-CH"/>
              </w:rPr>
            </w:pPr>
            <w:r>
              <w:rPr>
                <w:b/>
                <w:sz w:val="14"/>
                <w:szCs w:val="14"/>
                <w:lang w:val="de-CH"/>
              </w:rPr>
              <w:t>TP TL</w:t>
            </w:r>
          </w:p>
        </w:tc>
        <w:tc>
          <w:tcPr>
            <w:tcW w:w="655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b/>
                <w:sz w:val="14"/>
                <w:szCs w:val="14"/>
                <w:lang w:val="fr-FR"/>
              </w:rPr>
            </w:pPr>
            <w:r>
              <w:rPr>
                <w:b/>
                <w:sz w:val="14"/>
                <w:szCs w:val="14"/>
                <w:lang w:val="fr-FR"/>
              </w:rPr>
              <w:t>TPWTL</w:t>
            </w:r>
          </w:p>
        </w:tc>
        <w:tc>
          <w:tcPr>
            <w:tcW w:w="1901" w:type="dxa"/>
            <w:gridSpan w:val="9"/>
            <w:shd w:val="clear" w:color="auto" w:fill="C0C0C0"/>
            <w:vAlign w:val="center"/>
          </w:tcPr>
          <w:p>
            <w:pPr>
              <w:jc w:val="center"/>
              <w:rPr>
                <w:b/>
                <w:sz w:val="14"/>
                <w:szCs w:val="14"/>
                <w:lang w:val="fr-FR"/>
              </w:rPr>
            </w:pPr>
            <w:proofErr w:type="spellStart"/>
            <w:r>
              <w:rPr>
                <w:b/>
                <w:sz w:val="14"/>
                <w:szCs w:val="14"/>
                <w:lang w:val="fr-FR"/>
              </w:rPr>
              <w:t>Betrag</w:t>
            </w:r>
            <w:proofErr w:type="spellEnd"/>
          </w:p>
        </w:tc>
      </w:tr>
      <w:tr>
        <w:trPr>
          <w:trHeight w:hRule="exact" w:val="255"/>
        </w:trPr>
        <w:tc>
          <w:tcPr>
            <w:tcW w:w="1515" w:type="dxa"/>
            <w:gridSpan w:val="7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7"/>
          </w:p>
        </w:tc>
        <w:tc>
          <w:tcPr>
            <w:tcW w:w="651" w:type="dxa"/>
            <w:gridSpan w:val="3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8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9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20"/>
          </w:p>
        </w:tc>
        <w:tc>
          <w:tcPr>
            <w:tcW w:w="434" w:type="dxa"/>
            <w:gridSpan w:val="2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21"/>
          </w:p>
        </w:tc>
        <w:tc>
          <w:tcPr>
            <w:tcW w:w="651" w:type="dxa"/>
            <w:gridSpan w:val="3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22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23"/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24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25"/>
          </w:p>
        </w:tc>
        <w:tc>
          <w:tcPr>
            <w:tcW w:w="655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26"/>
          </w:p>
        </w:tc>
        <w:tc>
          <w:tcPr>
            <w:tcW w:w="1901" w:type="dxa"/>
            <w:gridSpan w:val="9"/>
            <w:vAlign w:val="center"/>
          </w:tcPr>
          <w:p>
            <w:pPr>
              <w:jc w:val="right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27"/>
          </w:p>
        </w:tc>
      </w:tr>
      <w:tr>
        <w:trPr>
          <w:trHeight w:hRule="exact" w:val="255"/>
        </w:trPr>
        <w:tc>
          <w:tcPr>
            <w:tcW w:w="1515" w:type="dxa"/>
            <w:gridSpan w:val="7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28"/>
          </w:p>
        </w:tc>
        <w:tc>
          <w:tcPr>
            <w:tcW w:w="651" w:type="dxa"/>
            <w:gridSpan w:val="3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29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30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31"/>
          </w:p>
        </w:tc>
        <w:tc>
          <w:tcPr>
            <w:tcW w:w="434" w:type="dxa"/>
            <w:gridSpan w:val="2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32"/>
          </w:p>
        </w:tc>
        <w:tc>
          <w:tcPr>
            <w:tcW w:w="651" w:type="dxa"/>
            <w:gridSpan w:val="3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33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34"/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35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36"/>
          </w:p>
        </w:tc>
        <w:tc>
          <w:tcPr>
            <w:tcW w:w="655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37"/>
          </w:p>
        </w:tc>
        <w:tc>
          <w:tcPr>
            <w:tcW w:w="1901" w:type="dxa"/>
            <w:gridSpan w:val="9"/>
            <w:vAlign w:val="center"/>
          </w:tcPr>
          <w:p>
            <w:pPr>
              <w:jc w:val="right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38"/>
          </w:p>
        </w:tc>
      </w:tr>
      <w:tr>
        <w:trPr>
          <w:trHeight w:hRule="exact" w:val="255"/>
        </w:trPr>
        <w:tc>
          <w:tcPr>
            <w:tcW w:w="1515" w:type="dxa"/>
            <w:gridSpan w:val="7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39"/>
          </w:p>
        </w:tc>
        <w:tc>
          <w:tcPr>
            <w:tcW w:w="651" w:type="dxa"/>
            <w:gridSpan w:val="3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40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41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42"/>
          </w:p>
        </w:tc>
        <w:tc>
          <w:tcPr>
            <w:tcW w:w="434" w:type="dxa"/>
            <w:gridSpan w:val="2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43"/>
          </w:p>
        </w:tc>
        <w:tc>
          <w:tcPr>
            <w:tcW w:w="651" w:type="dxa"/>
            <w:gridSpan w:val="3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44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45"/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46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47"/>
          </w:p>
        </w:tc>
        <w:tc>
          <w:tcPr>
            <w:tcW w:w="655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48"/>
          </w:p>
        </w:tc>
        <w:tc>
          <w:tcPr>
            <w:tcW w:w="1901" w:type="dxa"/>
            <w:gridSpan w:val="9"/>
            <w:vAlign w:val="center"/>
          </w:tcPr>
          <w:p>
            <w:pPr>
              <w:jc w:val="right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49"/>
          </w:p>
        </w:tc>
      </w:tr>
      <w:tr>
        <w:trPr>
          <w:trHeight w:hRule="exact" w:val="255"/>
        </w:trPr>
        <w:tc>
          <w:tcPr>
            <w:tcW w:w="1515" w:type="dxa"/>
            <w:gridSpan w:val="7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50"/>
          </w:p>
        </w:tc>
        <w:tc>
          <w:tcPr>
            <w:tcW w:w="651" w:type="dxa"/>
            <w:gridSpan w:val="3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51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52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53"/>
          </w:p>
        </w:tc>
        <w:tc>
          <w:tcPr>
            <w:tcW w:w="434" w:type="dxa"/>
            <w:gridSpan w:val="2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54"/>
          </w:p>
        </w:tc>
        <w:tc>
          <w:tcPr>
            <w:tcW w:w="651" w:type="dxa"/>
            <w:gridSpan w:val="3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55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56"/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57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58"/>
          </w:p>
        </w:tc>
        <w:tc>
          <w:tcPr>
            <w:tcW w:w="655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59"/>
          </w:p>
        </w:tc>
        <w:tc>
          <w:tcPr>
            <w:tcW w:w="1901" w:type="dxa"/>
            <w:gridSpan w:val="9"/>
            <w:vAlign w:val="center"/>
          </w:tcPr>
          <w:p>
            <w:pPr>
              <w:jc w:val="right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60"/>
          </w:p>
        </w:tc>
      </w:tr>
      <w:tr>
        <w:trPr>
          <w:trHeight w:hRule="exact" w:val="255"/>
        </w:trPr>
        <w:tc>
          <w:tcPr>
            <w:tcW w:w="1515" w:type="dxa"/>
            <w:gridSpan w:val="7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61"/>
          </w:p>
        </w:tc>
        <w:tc>
          <w:tcPr>
            <w:tcW w:w="651" w:type="dxa"/>
            <w:gridSpan w:val="3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62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63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64"/>
          </w:p>
        </w:tc>
        <w:tc>
          <w:tcPr>
            <w:tcW w:w="434" w:type="dxa"/>
            <w:gridSpan w:val="2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65"/>
          </w:p>
        </w:tc>
        <w:tc>
          <w:tcPr>
            <w:tcW w:w="651" w:type="dxa"/>
            <w:gridSpan w:val="3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66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7" w:name="Text60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67"/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8" w:name="Text61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68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9" w:name="Text62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69"/>
          </w:p>
        </w:tc>
        <w:tc>
          <w:tcPr>
            <w:tcW w:w="655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0" w:name="Text63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70"/>
          </w:p>
        </w:tc>
        <w:tc>
          <w:tcPr>
            <w:tcW w:w="1901" w:type="dxa"/>
            <w:gridSpan w:val="9"/>
            <w:vAlign w:val="center"/>
          </w:tcPr>
          <w:p>
            <w:pPr>
              <w:jc w:val="right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1" w:name="Text64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71"/>
          </w:p>
        </w:tc>
      </w:tr>
      <w:tr>
        <w:trPr>
          <w:trHeight w:hRule="exact" w:val="255"/>
        </w:trPr>
        <w:tc>
          <w:tcPr>
            <w:tcW w:w="1515" w:type="dxa"/>
            <w:gridSpan w:val="7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2" w:name="Text65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72"/>
          </w:p>
        </w:tc>
        <w:tc>
          <w:tcPr>
            <w:tcW w:w="651" w:type="dxa"/>
            <w:gridSpan w:val="3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73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74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75"/>
          </w:p>
        </w:tc>
        <w:tc>
          <w:tcPr>
            <w:tcW w:w="434" w:type="dxa"/>
            <w:gridSpan w:val="2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6" w:name="Text69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76"/>
          </w:p>
        </w:tc>
        <w:tc>
          <w:tcPr>
            <w:tcW w:w="651" w:type="dxa"/>
            <w:gridSpan w:val="3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7" w:name="Text70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77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8" w:name="Text71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78"/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9" w:name="Text72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79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0" w:name="Text73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80"/>
          </w:p>
        </w:tc>
        <w:tc>
          <w:tcPr>
            <w:tcW w:w="655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1" w:name="Text74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81"/>
          </w:p>
        </w:tc>
        <w:tc>
          <w:tcPr>
            <w:tcW w:w="1901" w:type="dxa"/>
            <w:gridSpan w:val="9"/>
            <w:vAlign w:val="center"/>
          </w:tcPr>
          <w:p>
            <w:pPr>
              <w:jc w:val="right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2" w:name="Text75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82"/>
          </w:p>
        </w:tc>
      </w:tr>
      <w:tr>
        <w:trPr>
          <w:trHeight w:hRule="exact" w:val="255"/>
        </w:trPr>
        <w:tc>
          <w:tcPr>
            <w:tcW w:w="1515" w:type="dxa"/>
            <w:gridSpan w:val="7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3" w:name="Text76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83"/>
          </w:p>
        </w:tc>
        <w:tc>
          <w:tcPr>
            <w:tcW w:w="651" w:type="dxa"/>
            <w:gridSpan w:val="3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4" w:name="Text77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84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5" w:name="Text78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85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6" w:name="Text79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86"/>
          </w:p>
        </w:tc>
        <w:tc>
          <w:tcPr>
            <w:tcW w:w="434" w:type="dxa"/>
            <w:gridSpan w:val="2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87"/>
          </w:p>
        </w:tc>
        <w:tc>
          <w:tcPr>
            <w:tcW w:w="651" w:type="dxa"/>
            <w:gridSpan w:val="3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8" w:name="Text81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88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9" w:name="Text82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89"/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0" w:name="Text83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90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1" w:name="Text84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91"/>
          </w:p>
        </w:tc>
        <w:tc>
          <w:tcPr>
            <w:tcW w:w="655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2" w:name="Text85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92"/>
          </w:p>
        </w:tc>
        <w:tc>
          <w:tcPr>
            <w:tcW w:w="1901" w:type="dxa"/>
            <w:gridSpan w:val="9"/>
            <w:vAlign w:val="center"/>
          </w:tcPr>
          <w:p>
            <w:pPr>
              <w:jc w:val="right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3" w:name="Text86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93"/>
          </w:p>
        </w:tc>
      </w:tr>
      <w:tr>
        <w:trPr>
          <w:trHeight w:hRule="exact" w:val="255"/>
        </w:trPr>
        <w:tc>
          <w:tcPr>
            <w:tcW w:w="1515" w:type="dxa"/>
            <w:gridSpan w:val="7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4" w:name="Text87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94"/>
          </w:p>
        </w:tc>
        <w:tc>
          <w:tcPr>
            <w:tcW w:w="651" w:type="dxa"/>
            <w:gridSpan w:val="3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5" w:name="Text88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95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6" w:name="Text89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96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7" w:name="Text90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97"/>
          </w:p>
        </w:tc>
        <w:tc>
          <w:tcPr>
            <w:tcW w:w="434" w:type="dxa"/>
            <w:gridSpan w:val="2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8" w:name="Text91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98"/>
          </w:p>
        </w:tc>
        <w:tc>
          <w:tcPr>
            <w:tcW w:w="651" w:type="dxa"/>
            <w:gridSpan w:val="3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9" w:name="Text92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99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00"/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1" w:name="Text94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01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2" w:name="Text95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02"/>
          </w:p>
        </w:tc>
        <w:tc>
          <w:tcPr>
            <w:tcW w:w="655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3" w:name="Text96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03"/>
          </w:p>
        </w:tc>
        <w:tc>
          <w:tcPr>
            <w:tcW w:w="1901" w:type="dxa"/>
            <w:gridSpan w:val="9"/>
            <w:vAlign w:val="center"/>
          </w:tcPr>
          <w:p>
            <w:pPr>
              <w:jc w:val="right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4" w:name="Text97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04"/>
          </w:p>
        </w:tc>
      </w:tr>
      <w:tr>
        <w:trPr>
          <w:trHeight w:hRule="exact" w:val="255"/>
        </w:trPr>
        <w:tc>
          <w:tcPr>
            <w:tcW w:w="1515" w:type="dxa"/>
            <w:gridSpan w:val="7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5" w:name="Text98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05"/>
          </w:p>
        </w:tc>
        <w:tc>
          <w:tcPr>
            <w:tcW w:w="651" w:type="dxa"/>
            <w:gridSpan w:val="3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6" w:name="Text99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06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7" w:name="Text100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07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8" w:name="Text101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08"/>
          </w:p>
        </w:tc>
        <w:tc>
          <w:tcPr>
            <w:tcW w:w="434" w:type="dxa"/>
            <w:gridSpan w:val="2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9" w:name="Text102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09"/>
          </w:p>
        </w:tc>
        <w:tc>
          <w:tcPr>
            <w:tcW w:w="651" w:type="dxa"/>
            <w:gridSpan w:val="3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0" w:name="Text103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10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1" w:name="Text104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11"/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2" w:name="Text105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12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3" w:name="Text106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13"/>
          </w:p>
        </w:tc>
        <w:tc>
          <w:tcPr>
            <w:tcW w:w="655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4" w:name="Text107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14"/>
          </w:p>
        </w:tc>
        <w:tc>
          <w:tcPr>
            <w:tcW w:w="1901" w:type="dxa"/>
            <w:gridSpan w:val="9"/>
            <w:vAlign w:val="center"/>
          </w:tcPr>
          <w:p>
            <w:pPr>
              <w:jc w:val="right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5" w:name="Text108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15"/>
          </w:p>
        </w:tc>
      </w:tr>
      <w:tr>
        <w:trPr>
          <w:trHeight w:hRule="exact" w:val="255"/>
        </w:trPr>
        <w:tc>
          <w:tcPr>
            <w:tcW w:w="1515" w:type="dxa"/>
            <w:gridSpan w:val="7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6" w:name="Text109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16"/>
          </w:p>
        </w:tc>
        <w:tc>
          <w:tcPr>
            <w:tcW w:w="651" w:type="dxa"/>
            <w:gridSpan w:val="3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7" w:name="Text110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17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8" w:name="Text111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18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9" w:name="Text112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19"/>
          </w:p>
        </w:tc>
        <w:tc>
          <w:tcPr>
            <w:tcW w:w="434" w:type="dxa"/>
            <w:gridSpan w:val="2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0" w:name="Text113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20"/>
          </w:p>
        </w:tc>
        <w:tc>
          <w:tcPr>
            <w:tcW w:w="651" w:type="dxa"/>
            <w:gridSpan w:val="3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1" w:name="Text114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21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2" w:name="Text115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22"/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3" w:name="Text116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23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4" w:name="Text117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24"/>
          </w:p>
        </w:tc>
        <w:tc>
          <w:tcPr>
            <w:tcW w:w="655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5" w:name="Text118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25"/>
          </w:p>
        </w:tc>
        <w:tc>
          <w:tcPr>
            <w:tcW w:w="1901" w:type="dxa"/>
            <w:gridSpan w:val="9"/>
            <w:vAlign w:val="center"/>
          </w:tcPr>
          <w:p>
            <w:pPr>
              <w:jc w:val="right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6" w:name="Text119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26"/>
          </w:p>
        </w:tc>
      </w:tr>
      <w:tr>
        <w:trPr>
          <w:trHeight w:hRule="exact" w:val="255"/>
        </w:trPr>
        <w:tc>
          <w:tcPr>
            <w:tcW w:w="1515" w:type="dxa"/>
            <w:gridSpan w:val="7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7" w:name="Text120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27"/>
          </w:p>
        </w:tc>
        <w:tc>
          <w:tcPr>
            <w:tcW w:w="651" w:type="dxa"/>
            <w:gridSpan w:val="3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8" w:name="Text121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28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9" w:name="Text122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29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0" w:name="Text123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30"/>
          </w:p>
        </w:tc>
        <w:tc>
          <w:tcPr>
            <w:tcW w:w="434" w:type="dxa"/>
            <w:gridSpan w:val="2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1" w:name="Text124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31"/>
          </w:p>
        </w:tc>
        <w:tc>
          <w:tcPr>
            <w:tcW w:w="651" w:type="dxa"/>
            <w:gridSpan w:val="3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2" w:name="Text125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32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3" w:name="Text126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33"/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4" w:name="Text127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34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5" w:name="Text128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35"/>
          </w:p>
        </w:tc>
        <w:tc>
          <w:tcPr>
            <w:tcW w:w="655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6" w:name="Text129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36"/>
          </w:p>
        </w:tc>
        <w:tc>
          <w:tcPr>
            <w:tcW w:w="1901" w:type="dxa"/>
            <w:gridSpan w:val="9"/>
            <w:vAlign w:val="center"/>
          </w:tcPr>
          <w:p>
            <w:pPr>
              <w:jc w:val="right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7" w:name="Text130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37"/>
          </w:p>
        </w:tc>
      </w:tr>
      <w:tr>
        <w:trPr>
          <w:trHeight w:hRule="exact" w:val="255"/>
        </w:trPr>
        <w:tc>
          <w:tcPr>
            <w:tcW w:w="1515" w:type="dxa"/>
            <w:gridSpan w:val="7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8" w:name="Text131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38"/>
          </w:p>
        </w:tc>
        <w:tc>
          <w:tcPr>
            <w:tcW w:w="651" w:type="dxa"/>
            <w:gridSpan w:val="3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9" w:name="Text132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39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0" w:name="Text133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40"/>
          </w:p>
        </w:tc>
        <w:tc>
          <w:tcPr>
            <w:tcW w:w="1085" w:type="dxa"/>
            <w:gridSpan w:val="5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1" w:name="Text134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41"/>
          </w:p>
        </w:tc>
        <w:tc>
          <w:tcPr>
            <w:tcW w:w="434" w:type="dxa"/>
            <w:gridSpan w:val="2"/>
            <w:vAlign w:val="center"/>
          </w:tcPr>
          <w:p>
            <w:pPr>
              <w:jc w:val="center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2" w:name="Text135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42"/>
          </w:p>
        </w:tc>
        <w:tc>
          <w:tcPr>
            <w:tcW w:w="651" w:type="dxa"/>
            <w:gridSpan w:val="3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3" w:name="Text136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43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4" w:name="Text137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44"/>
          </w:p>
        </w:tc>
        <w:tc>
          <w:tcPr>
            <w:tcW w:w="651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5" w:name="Text138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45"/>
          </w:p>
        </w:tc>
        <w:tc>
          <w:tcPr>
            <w:tcW w:w="868" w:type="dxa"/>
            <w:gridSpan w:val="4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6" w:name="Text139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46"/>
          </w:p>
        </w:tc>
        <w:tc>
          <w:tcPr>
            <w:tcW w:w="655" w:type="dxa"/>
            <w:gridSpan w:val="3"/>
            <w:shd w:val="clear" w:color="auto" w:fill="FFFFFF"/>
            <w:vAlign w:val="center"/>
          </w:tcPr>
          <w:p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7" w:name="Text140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47"/>
          </w:p>
        </w:tc>
        <w:tc>
          <w:tcPr>
            <w:tcW w:w="1901" w:type="dxa"/>
            <w:gridSpan w:val="9"/>
            <w:tcBorders>
              <w:bottom w:val="single" w:sz="4" w:space="0" w:color="auto"/>
            </w:tcBorders>
            <w:vAlign w:val="center"/>
          </w:tcPr>
          <w:p>
            <w:pPr>
              <w:jc w:val="right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8" w:name="Text141"/>
            <w:r>
              <w:rPr>
                <w:sz w:val="14"/>
                <w:lang w:val="fr-FR"/>
              </w:rPr>
              <w:instrText xml:space="preserve"> FORMTEXT </w:instrText>
            </w:r>
            <w:r>
              <w:rPr>
                <w:sz w:val="14"/>
                <w:lang w:val="fr-FR"/>
              </w:rPr>
            </w:r>
            <w:r>
              <w:rPr>
                <w:sz w:val="14"/>
                <w:lang w:val="fr-FR"/>
              </w:rPr>
              <w:fldChar w:fldCharType="separate"/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noProof/>
                <w:sz w:val="14"/>
                <w:lang w:val="fr-FR"/>
              </w:rPr>
              <w:t> </w:t>
            </w:r>
            <w:r>
              <w:rPr>
                <w:sz w:val="14"/>
                <w:lang w:val="fr-FR"/>
              </w:rPr>
              <w:fldChar w:fldCharType="end"/>
            </w:r>
            <w:bookmarkEnd w:id="148"/>
          </w:p>
        </w:tc>
      </w:tr>
      <w:tr>
        <w:trPr>
          <w:trHeight w:hRule="exact" w:val="255"/>
        </w:trPr>
        <w:tc>
          <w:tcPr>
            <w:tcW w:w="52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  <w:proofErr w:type="spellStart"/>
            <w:r>
              <w:rPr>
                <w:sz w:val="16"/>
                <w:u w:val="single"/>
                <w:lang w:val="fr-FR"/>
              </w:rPr>
              <w:t>Medikamente</w:t>
            </w:r>
            <w:proofErr w:type="spellEnd"/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195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berschrift1"/>
              <w:ind w:right="69"/>
              <w:jc w:val="right"/>
              <w:rPr>
                <w:b w:val="0"/>
                <w:i/>
                <w:sz w:val="16"/>
                <w:lang w:val="fr-FR"/>
              </w:rPr>
            </w:pPr>
            <w:r>
              <w:rPr>
                <w:b w:val="0"/>
                <w:sz w:val="16"/>
                <w:lang w:val="fr-FR"/>
              </w:rPr>
              <w:t>Total Leistungen:</w:t>
            </w:r>
          </w:p>
        </w:tc>
        <w:tc>
          <w:tcPr>
            <w:tcW w:w="1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left="-500" w:right="69" w:firstLine="500"/>
              <w:jc w:val="right"/>
              <w:rPr>
                <w:b w:val="0"/>
                <w:lang w:val="fr-FR"/>
              </w:rPr>
            </w:pPr>
          </w:p>
        </w:tc>
      </w:tr>
      <w:tr>
        <w:trPr>
          <w:trHeight w:hRule="exact" w:val="255"/>
        </w:trPr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pStyle w:val="berschrift1"/>
              <w:ind w:right="69"/>
              <w:jc w:val="center"/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Datum</w:t>
            </w:r>
            <w:proofErr w:type="spellEnd"/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pStyle w:val="berschrift1"/>
              <w:ind w:right="69"/>
              <w:jc w:val="center"/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Anz</w:t>
            </w:r>
            <w:proofErr w:type="spellEnd"/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pStyle w:val="berschrift1"/>
              <w:ind w:right="69"/>
              <w:jc w:val="center"/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Bezeichnung</w:t>
            </w:r>
            <w:proofErr w:type="spellEnd"/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pStyle w:val="berschrift1"/>
              <w:ind w:right="69"/>
              <w:jc w:val="center"/>
              <w:rPr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Betrag</w:t>
            </w:r>
            <w:proofErr w:type="spellEnd"/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</w:tr>
      <w:tr>
        <w:trPr>
          <w:cantSplit/>
          <w:trHeight w:hRule="exact" w:val="255"/>
        </w:trPr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9" w:name="Text143"/>
            <w:r>
              <w:rPr>
                <w:b w:val="0"/>
                <w:lang w:val="de-CH"/>
              </w:rPr>
              <w:instrText xml:space="preserve"> FORMTEXT </w:instrText>
            </w:r>
            <w:r>
              <w:rPr>
                <w:b w:val="0"/>
                <w:lang w:val="de-CH"/>
              </w:rPr>
            </w:r>
            <w:r>
              <w:rPr>
                <w:b w:val="0"/>
                <w:lang w:val="de-CH"/>
              </w:rPr>
              <w:fldChar w:fldCharType="separate"/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lang w:val="de-CH"/>
              </w:rPr>
              <w:fldChar w:fldCharType="end"/>
            </w:r>
            <w:bookmarkEnd w:id="149"/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50" w:name="Text144"/>
            <w:r>
              <w:rPr>
                <w:b w:val="0"/>
                <w:lang w:val="de-CH"/>
              </w:rPr>
              <w:instrText xml:space="preserve"> FORMTEXT </w:instrText>
            </w:r>
            <w:r>
              <w:rPr>
                <w:b w:val="0"/>
                <w:lang w:val="de-CH"/>
              </w:rPr>
            </w:r>
            <w:r>
              <w:rPr>
                <w:b w:val="0"/>
                <w:lang w:val="de-CH"/>
              </w:rPr>
              <w:fldChar w:fldCharType="separate"/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lang w:val="de-CH"/>
              </w:rPr>
              <w:fldChar w:fldCharType="end"/>
            </w:r>
            <w:bookmarkEnd w:id="150"/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erschrift1"/>
              <w:ind w:right="69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1" w:name="Text145"/>
            <w:r>
              <w:rPr>
                <w:b w:val="0"/>
                <w:lang w:val="de-CH"/>
              </w:rPr>
              <w:instrText xml:space="preserve"> FORMTEXT </w:instrText>
            </w:r>
            <w:r>
              <w:rPr>
                <w:b w:val="0"/>
                <w:lang w:val="de-CH"/>
              </w:rPr>
            </w:r>
            <w:r>
              <w:rPr>
                <w:b w:val="0"/>
                <w:lang w:val="de-CH"/>
              </w:rPr>
              <w:fldChar w:fldCharType="separate"/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lang w:val="de-CH"/>
              </w:rPr>
              <w:fldChar w:fldCharType="end"/>
            </w:r>
            <w:bookmarkEnd w:id="151"/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jc w:val="right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52" w:name="Text146"/>
            <w:r>
              <w:rPr>
                <w:b w:val="0"/>
                <w:lang w:val="de-CH"/>
              </w:rPr>
              <w:instrText xml:space="preserve"> FORMTEXT </w:instrText>
            </w:r>
            <w:r>
              <w:rPr>
                <w:b w:val="0"/>
                <w:lang w:val="de-CH"/>
              </w:rPr>
            </w:r>
            <w:r>
              <w:rPr>
                <w:b w:val="0"/>
                <w:lang w:val="de-CH"/>
              </w:rPr>
              <w:fldChar w:fldCharType="separate"/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noProof/>
                <w:lang w:val="de-CH"/>
              </w:rPr>
              <w:t> </w:t>
            </w:r>
            <w:r>
              <w:rPr>
                <w:b w:val="0"/>
                <w:lang w:val="de-CH"/>
              </w:rPr>
              <w:fldChar w:fldCharType="end"/>
            </w:r>
            <w:bookmarkEnd w:id="152"/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3042" w:type="dxa"/>
            <w:gridSpan w:val="1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berschrift1"/>
              <w:ind w:right="69"/>
              <w:jc w:val="right"/>
              <w:rPr>
                <w:b w:val="0"/>
                <w:sz w:val="20"/>
                <w:lang w:val="fr-FR"/>
              </w:rPr>
            </w:pPr>
            <w:r>
              <w:rPr>
                <w:b w:val="0"/>
                <w:sz w:val="20"/>
                <w:lang w:val="fr-FR"/>
              </w:rPr>
              <w:t>Total Leistungen:</w:t>
            </w:r>
          </w:p>
        </w:tc>
        <w:tc>
          <w:tcPr>
            <w:tcW w:w="19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jc w:val="right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53" w:name="Text142"/>
            <w:r>
              <w:rPr>
                <w:b w:val="0"/>
                <w:lang w:val="fr-FR"/>
              </w:rPr>
              <w:instrText xml:space="preserve"> FORMTEXT </w:instrText>
            </w:r>
            <w:r>
              <w:rPr>
                <w:b w:val="0"/>
                <w:lang w:val="fr-FR"/>
              </w:rPr>
            </w:r>
            <w:r>
              <w:rPr>
                <w:b w:val="0"/>
                <w:lang w:val="fr-FR"/>
              </w:rPr>
              <w:fldChar w:fldCharType="separate"/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lang w:val="fr-FR"/>
              </w:rPr>
              <w:fldChar w:fldCharType="end"/>
            </w:r>
            <w:bookmarkEnd w:id="153"/>
          </w:p>
        </w:tc>
      </w:tr>
      <w:tr>
        <w:trPr>
          <w:cantSplit/>
          <w:trHeight w:hRule="exact" w:val="255"/>
        </w:trPr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54" w:name="Text147"/>
            <w:r>
              <w:rPr>
                <w:b w:val="0"/>
                <w:lang w:val="fr-FR"/>
              </w:rPr>
              <w:instrText xml:space="preserve"> FORMTEXT </w:instrText>
            </w:r>
            <w:r>
              <w:rPr>
                <w:b w:val="0"/>
                <w:lang w:val="fr-FR"/>
              </w:rPr>
            </w:r>
            <w:r>
              <w:rPr>
                <w:b w:val="0"/>
                <w:lang w:val="fr-FR"/>
              </w:rPr>
              <w:fldChar w:fldCharType="separate"/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lang w:val="fr-FR"/>
              </w:rPr>
              <w:fldChar w:fldCharType="end"/>
            </w:r>
            <w:bookmarkEnd w:id="154"/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5" w:name="Text148"/>
            <w:r>
              <w:rPr>
                <w:b w:val="0"/>
                <w:lang w:val="fr-FR"/>
              </w:rPr>
              <w:instrText xml:space="preserve"> FORMTEXT </w:instrText>
            </w:r>
            <w:r>
              <w:rPr>
                <w:b w:val="0"/>
                <w:lang w:val="fr-FR"/>
              </w:rPr>
            </w:r>
            <w:r>
              <w:rPr>
                <w:b w:val="0"/>
                <w:lang w:val="fr-FR"/>
              </w:rPr>
              <w:fldChar w:fldCharType="separate"/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lang w:val="fr-FR"/>
              </w:rPr>
              <w:fldChar w:fldCharType="end"/>
            </w:r>
            <w:bookmarkEnd w:id="155"/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erschrift1"/>
              <w:ind w:right="69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6" w:name="Text149"/>
            <w:r>
              <w:rPr>
                <w:b w:val="0"/>
                <w:lang w:val="fr-FR"/>
              </w:rPr>
              <w:instrText xml:space="preserve"> FORMTEXT </w:instrText>
            </w:r>
            <w:r>
              <w:rPr>
                <w:b w:val="0"/>
                <w:lang w:val="fr-FR"/>
              </w:rPr>
            </w:r>
            <w:r>
              <w:rPr>
                <w:b w:val="0"/>
                <w:lang w:val="fr-FR"/>
              </w:rPr>
              <w:fldChar w:fldCharType="separate"/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lang w:val="fr-FR"/>
              </w:rPr>
              <w:fldChar w:fldCharType="end"/>
            </w:r>
            <w:bookmarkEnd w:id="156"/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jc w:val="right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7" w:name="Text150"/>
            <w:r>
              <w:rPr>
                <w:b w:val="0"/>
                <w:lang w:val="fr-FR"/>
              </w:rPr>
              <w:instrText xml:space="preserve"> FORMTEXT </w:instrText>
            </w:r>
            <w:r>
              <w:rPr>
                <w:b w:val="0"/>
                <w:lang w:val="fr-FR"/>
              </w:rPr>
            </w:r>
            <w:r>
              <w:rPr>
                <w:b w:val="0"/>
                <w:lang w:val="fr-FR"/>
              </w:rPr>
              <w:fldChar w:fldCharType="separate"/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lang w:val="fr-FR"/>
              </w:rPr>
              <w:fldChar w:fldCharType="end"/>
            </w:r>
            <w:bookmarkEnd w:id="157"/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3042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berschrift1"/>
              <w:ind w:right="69"/>
              <w:jc w:val="right"/>
              <w:rPr>
                <w:sz w:val="20"/>
                <w:lang w:val="fr-FR"/>
              </w:rPr>
            </w:pPr>
          </w:p>
        </w:tc>
        <w:tc>
          <w:tcPr>
            <w:tcW w:w="19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jc w:val="right"/>
              <w:rPr>
                <w:lang w:val="fr-FR"/>
              </w:rPr>
            </w:pPr>
          </w:p>
        </w:tc>
      </w:tr>
      <w:tr>
        <w:trPr>
          <w:cantSplit/>
          <w:trHeight w:hRule="exact" w:val="255"/>
        </w:trPr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8" w:name="Text15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58"/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9" w:name="Text152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59"/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erschrift1"/>
              <w:ind w:right="69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60" w:name="Text153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60"/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jc w:val="righ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61" w:name="Text154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61"/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3042" w:type="dxa"/>
            <w:gridSpan w:val="1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berschrift1"/>
              <w:ind w:right="69"/>
              <w:jc w:val="right"/>
              <w:rPr>
                <w:b w:val="0"/>
                <w:sz w:val="20"/>
                <w:lang w:val="fr-FR"/>
              </w:rPr>
            </w:pPr>
            <w:r>
              <w:rPr>
                <w:b w:val="0"/>
                <w:sz w:val="20"/>
                <w:lang w:val="fr-FR"/>
              </w:rPr>
              <w:t xml:space="preserve">Total </w:t>
            </w:r>
            <w:proofErr w:type="spellStart"/>
            <w:r>
              <w:rPr>
                <w:b w:val="0"/>
                <w:sz w:val="20"/>
                <w:lang w:val="fr-FR"/>
              </w:rPr>
              <w:t>Medikamente</w:t>
            </w:r>
            <w:proofErr w:type="spellEnd"/>
            <w:r>
              <w:rPr>
                <w:b w:val="0"/>
                <w:sz w:val="20"/>
                <w:lang w:val="fr-FR"/>
              </w:rPr>
              <w:t>:</w:t>
            </w:r>
          </w:p>
        </w:tc>
        <w:tc>
          <w:tcPr>
            <w:tcW w:w="19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jc w:val="right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2" w:name="Text172"/>
            <w:r>
              <w:rPr>
                <w:b w:val="0"/>
                <w:lang w:val="fr-FR"/>
              </w:rPr>
              <w:instrText xml:space="preserve"> FORMTEXT </w:instrText>
            </w:r>
            <w:r>
              <w:rPr>
                <w:b w:val="0"/>
                <w:lang w:val="fr-FR"/>
              </w:rPr>
            </w:r>
            <w:r>
              <w:rPr>
                <w:b w:val="0"/>
                <w:lang w:val="fr-FR"/>
              </w:rPr>
              <w:fldChar w:fldCharType="separate"/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lang w:val="fr-FR"/>
              </w:rPr>
              <w:fldChar w:fldCharType="end"/>
            </w:r>
            <w:bookmarkEnd w:id="162"/>
          </w:p>
        </w:tc>
      </w:tr>
      <w:tr>
        <w:trPr>
          <w:cantSplit/>
          <w:trHeight w:hRule="exact" w:val="255"/>
        </w:trPr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63" w:name="Text155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63"/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4" w:name="Text156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64"/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erschrift1"/>
              <w:ind w:right="69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5" w:name="Text157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65"/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jc w:val="righ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6" w:name="Text158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66"/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3042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berschrift1"/>
              <w:ind w:right="69"/>
              <w:jc w:val="right"/>
              <w:rPr>
                <w:sz w:val="16"/>
                <w:lang w:val="fr-FR"/>
              </w:rPr>
            </w:pPr>
          </w:p>
        </w:tc>
        <w:tc>
          <w:tcPr>
            <w:tcW w:w="1901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jc w:val="right"/>
              <w:rPr>
                <w:lang w:val="fr-FR"/>
              </w:rPr>
            </w:pPr>
          </w:p>
        </w:tc>
      </w:tr>
      <w:tr>
        <w:trPr>
          <w:cantSplit/>
          <w:trHeight w:hRule="exact" w:val="255"/>
        </w:trPr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7" w:name="Text159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67"/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8" w:name="Text160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68"/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erschrift1"/>
              <w:ind w:right="69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9" w:name="Text16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69"/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jc w:val="righ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70" w:name="Text162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70"/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3042" w:type="dxa"/>
            <w:gridSpan w:val="1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pStyle w:val="berschrift1"/>
              <w:ind w:right="69"/>
              <w:jc w:val="right"/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Gesamttotal</w:t>
            </w:r>
            <w:proofErr w:type="spellEnd"/>
            <w:r>
              <w:rPr>
                <w:sz w:val="24"/>
                <w:lang w:val="fr-FR"/>
              </w:rPr>
              <w:t>:</w:t>
            </w:r>
          </w:p>
        </w:tc>
        <w:tc>
          <w:tcPr>
            <w:tcW w:w="1901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berschrift1"/>
              <w:ind w:right="69"/>
              <w:jc w:val="righ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1" w:name="Text173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71"/>
          </w:p>
        </w:tc>
      </w:tr>
      <w:tr>
        <w:trPr>
          <w:cantSplit/>
          <w:trHeight w:hRule="exact" w:val="255"/>
        </w:trPr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72" w:name="Text163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72"/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73" w:name="Text164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73"/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erschrift1"/>
              <w:ind w:right="69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74" w:name="Text165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74"/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jc w:val="righ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5" w:name="Text166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75"/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3042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1901" w:type="dxa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</w:tr>
      <w:tr>
        <w:trPr>
          <w:trHeight w:hRule="exact" w:val="255"/>
        </w:trPr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6" w:name="Text167"/>
            <w:r>
              <w:rPr>
                <w:b w:val="0"/>
                <w:bCs w:val="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lang w:val="fr-FR"/>
              </w:rPr>
            </w:r>
            <w:r>
              <w:rPr>
                <w:b w:val="0"/>
                <w:bCs w:val="0"/>
                <w:lang w:val="fr-FR"/>
              </w:rPr>
              <w:fldChar w:fldCharType="separate"/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lang w:val="fr-FR"/>
              </w:rPr>
              <w:fldChar w:fldCharType="end"/>
            </w:r>
            <w:bookmarkEnd w:id="176"/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7" w:name="Text168"/>
            <w:r>
              <w:rPr>
                <w:b w:val="0"/>
                <w:bCs w:val="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lang w:val="fr-FR"/>
              </w:rPr>
            </w:r>
            <w:r>
              <w:rPr>
                <w:b w:val="0"/>
                <w:bCs w:val="0"/>
                <w:lang w:val="fr-FR"/>
              </w:rPr>
              <w:fldChar w:fldCharType="separate"/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lang w:val="fr-FR"/>
              </w:rPr>
              <w:fldChar w:fldCharType="end"/>
            </w:r>
            <w:bookmarkEnd w:id="177"/>
          </w:p>
        </w:tc>
        <w:tc>
          <w:tcPr>
            <w:tcW w:w="2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berschrift1"/>
              <w:ind w:right="69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8" w:name="Text169"/>
            <w:r>
              <w:rPr>
                <w:b w:val="0"/>
                <w:bCs w:val="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lang w:val="fr-FR"/>
              </w:rPr>
            </w:r>
            <w:r>
              <w:rPr>
                <w:b w:val="0"/>
                <w:bCs w:val="0"/>
                <w:lang w:val="fr-FR"/>
              </w:rPr>
              <w:fldChar w:fldCharType="separate"/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lang w:val="fr-FR"/>
              </w:rPr>
              <w:fldChar w:fldCharType="end"/>
            </w:r>
            <w:bookmarkEnd w:id="178"/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jc w:val="right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9" w:name="Text170"/>
            <w:r>
              <w:rPr>
                <w:b w:val="0"/>
                <w:bCs w:val="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lang w:val="fr-FR"/>
              </w:rPr>
            </w:r>
            <w:r>
              <w:rPr>
                <w:b w:val="0"/>
                <w:bCs w:val="0"/>
                <w:lang w:val="fr-FR"/>
              </w:rPr>
              <w:fldChar w:fldCharType="separate"/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noProof/>
                <w:lang w:val="fr-FR"/>
              </w:rPr>
              <w:t> </w:t>
            </w:r>
            <w:r>
              <w:rPr>
                <w:b w:val="0"/>
                <w:bCs w:val="0"/>
                <w:lang w:val="fr-FR"/>
              </w:rPr>
              <w:fldChar w:fldCharType="end"/>
            </w:r>
            <w:bookmarkEnd w:id="179"/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b w:val="0"/>
                <w:bCs w:val="0"/>
                <w:lang w:val="fr-FR"/>
              </w:rPr>
            </w:pPr>
          </w:p>
        </w:tc>
        <w:tc>
          <w:tcPr>
            <w:tcW w:w="17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jc w:val="right"/>
              <w:rPr>
                <w:b w:val="0"/>
                <w:bCs w:val="0"/>
                <w:lang w:val="fr-FR"/>
              </w:rPr>
            </w:pPr>
          </w:p>
        </w:tc>
        <w:tc>
          <w:tcPr>
            <w:tcW w:w="3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b w:val="0"/>
                <w:bCs w:val="0"/>
                <w:i/>
                <w:lang w:val="fr-FR"/>
              </w:rPr>
            </w:pPr>
          </w:p>
        </w:tc>
      </w:tr>
    </w:tbl>
    <w:p>
      <w:pPr>
        <w:rPr>
          <w:vanish/>
          <w:sz w:val="16"/>
          <w:szCs w:val="16"/>
        </w:rPr>
      </w:pPr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38"/>
        <w:gridCol w:w="873"/>
        <w:gridCol w:w="288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5"/>
      </w:tblGrid>
      <w:tr>
        <w:trPr>
          <w:trHeight w:hRule="exact" w:val="255"/>
        </w:trPr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berschrift1"/>
              <w:ind w:right="68"/>
              <w:jc w:val="right"/>
              <w:rPr>
                <w:b w:val="0"/>
                <w:sz w:val="16"/>
                <w:lang w:val="fr-FR"/>
              </w:rPr>
            </w:pPr>
            <w:r>
              <w:rPr>
                <w:b w:val="0"/>
                <w:sz w:val="16"/>
                <w:lang w:val="fr-FR"/>
              </w:rPr>
              <w:t xml:space="preserve">Total </w:t>
            </w:r>
            <w:proofErr w:type="spellStart"/>
            <w:r>
              <w:rPr>
                <w:b w:val="0"/>
                <w:sz w:val="16"/>
                <w:lang w:val="fr-FR"/>
              </w:rPr>
              <w:t>Medikamente</w:t>
            </w:r>
            <w:proofErr w:type="spellEnd"/>
            <w:r>
              <w:rPr>
                <w:b w:val="0"/>
                <w:sz w:val="16"/>
                <w:lang w:val="fr-FR"/>
              </w:rPr>
              <w:t>: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spacing w:before="0"/>
              <w:ind w:right="68"/>
              <w:jc w:val="right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80" w:name="Text171"/>
            <w:r>
              <w:rPr>
                <w:b w:val="0"/>
                <w:lang w:val="fr-FR"/>
              </w:rPr>
              <w:instrText xml:space="preserve"> FORMTEXT </w:instrText>
            </w:r>
            <w:r>
              <w:rPr>
                <w:b w:val="0"/>
                <w:lang w:val="fr-FR"/>
              </w:rPr>
            </w:r>
            <w:r>
              <w:rPr>
                <w:b w:val="0"/>
                <w:lang w:val="fr-FR"/>
              </w:rPr>
              <w:fldChar w:fldCharType="separate"/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noProof/>
                <w:lang w:val="fr-FR"/>
              </w:rPr>
              <w:t> </w:t>
            </w:r>
            <w:r>
              <w:rPr>
                <w:b w:val="0"/>
                <w:lang w:val="fr-FR"/>
              </w:rPr>
              <w:fldChar w:fldCharType="end"/>
            </w:r>
            <w:bookmarkEnd w:id="180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berschrift1"/>
              <w:spacing w:before="0"/>
              <w:ind w:right="68"/>
              <w:rPr>
                <w:b w:val="0"/>
                <w:lang w:val="fr-FR"/>
              </w:rPr>
            </w:pPr>
          </w:p>
        </w:tc>
        <w:tc>
          <w:tcPr>
            <w:tcW w:w="492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spacing w:before="0"/>
              <w:ind w:right="68"/>
              <w:rPr>
                <w:b w:val="0"/>
                <w:i/>
                <w:lang w:val="fr-FR"/>
              </w:rPr>
            </w:pPr>
          </w:p>
        </w:tc>
      </w:tr>
      <w:tr>
        <w:trPr>
          <w:trHeight w:hRule="exact" w:val="255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jc w:val="center"/>
              <w:rPr>
                <w:b w:val="0"/>
                <w:sz w:val="18"/>
                <w:lang w:val="fr-F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  <w:tc>
          <w:tcPr>
            <w:tcW w:w="492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fr-FR"/>
              </w:rPr>
            </w:pPr>
          </w:p>
        </w:tc>
      </w:tr>
      <w:tr>
        <w:trPr>
          <w:cantSplit/>
          <w:trHeight w:hRule="exact" w:val="255"/>
        </w:trPr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  <w:r>
              <w:rPr>
                <w:lang w:val="de-CH"/>
              </w:rPr>
              <w:t>Visum der IV-Stelle (Datum, Unterschrift, Stempel)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</w:tr>
      <w:tr>
        <w:trPr>
          <w:cantSplit/>
          <w:trHeight w:hRule="exact" w:val="25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i/>
                <w:sz w:val="16"/>
                <w:lang w:val="it-IT"/>
              </w:rPr>
            </w:pPr>
            <w:proofErr w:type="spellStart"/>
            <w:r>
              <w:rPr>
                <w:sz w:val="16"/>
                <w:lang w:val="it-IT"/>
              </w:rPr>
              <w:t>Diagnostik</w:t>
            </w:r>
            <w:proofErr w:type="spellEnd"/>
            <w:r>
              <w:rPr>
                <w:sz w:val="16"/>
                <w:lang w:val="it-IT"/>
              </w:rPr>
              <w:t>:</w:t>
            </w:r>
          </w:p>
        </w:tc>
        <w:tc>
          <w:tcPr>
            <w:tcW w:w="38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berschrift1"/>
              <w:ind w:right="69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81" w:name="Text174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81"/>
          </w:p>
        </w:tc>
      </w:tr>
      <w:tr>
        <w:trPr>
          <w:cantSplit/>
          <w:trHeight w:hRule="exact" w:val="25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berschrift1"/>
              <w:ind w:right="69"/>
              <w:rPr>
                <w:lang w:val="de-CH"/>
              </w:rPr>
            </w:pPr>
          </w:p>
        </w:tc>
        <w:tc>
          <w:tcPr>
            <w:tcW w:w="13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i/>
                <w:sz w:val="16"/>
                <w:lang w:val="fr-FR"/>
              </w:rPr>
            </w:pPr>
            <w:proofErr w:type="spellStart"/>
            <w:r>
              <w:rPr>
                <w:sz w:val="16"/>
                <w:lang w:val="fr-FR"/>
              </w:rPr>
              <w:t>Bemerkungen</w:t>
            </w:r>
            <w:proofErr w:type="spellEnd"/>
            <w:r>
              <w:rPr>
                <w:sz w:val="16"/>
                <w:lang w:val="fr-FR"/>
              </w:rPr>
              <w:t>:</w:t>
            </w:r>
          </w:p>
        </w:tc>
        <w:tc>
          <w:tcPr>
            <w:tcW w:w="3853" w:type="dxa"/>
            <w:gridSpan w:val="1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>
            <w:pPr>
              <w:pStyle w:val="berschrift1"/>
              <w:ind w:right="69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82" w:name="Text175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82"/>
          </w:p>
        </w:tc>
      </w:tr>
      <w:tr>
        <w:trPr>
          <w:cantSplit/>
          <w:trHeight w:hRule="exact" w:val="25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3853" w:type="dxa"/>
            <w:gridSpan w:val="18"/>
            <w:vMerge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</w:tr>
      <w:tr>
        <w:trPr>
          <w:cantSplit/>
          <w:trHeight w:hRule="exact" w:val="25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3853" w:type="dxa"/>
            <w:gridSpan w:val="18"/>
            <w:vMerge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</w:tr>
      <w:tr>
        <w:trPr>
          <w:cantSplit/>
          <w:trHeight w:hRule="exact" w:val="255"/>
        </w:trPr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erschrift1"/>
              <w:ind w:right="-143"/>
              <w:rPr>
                <w:lang w:val="de-CH"/>
              </w:rPr>
            </w:pPr>
          </w:p>
        </w:tc>
        <w:tc>
          <w:tcPr>
            <w:tcW w:w="3853" w:type="dxa"/>
            <w:gridSpan w:val="1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pStyle w:val="berschrift1"/>
              <w:tabs>
                <w:tab w:val="left" w:pos="3534"/>
              </w:tabs>
              <w:ind w:right="-143"/>
              <w:rPr>
                <w:lang w:val="de-CH"/>
              </w:rPr>
            </w:pPr>
          </w:p>
        </w:tc>
      </w:tr>
    </w:tbl>
    <w:p>
      <w:pPr>
        <w:pStyle w:val="berschrift2"/>
        <w:rPr>
          <w:b w:val="0"/>
          <w:bCs/>
          <w:sz w:val="20"/>
          <w:lang w:val="de-CH"/>
        </w:rPr>
      </w:pPr>
      <w:r>
        <w:rPr>
          <w:lang w:val="de-CH"/>
        </w:rPr>
        <w:br w:type="page"/>
      </w:r>
      <w:r>
        <w:rPr>
          <w:b w:val="0"/>
          <w:bCs/>
          <w:sz w:val="20"/>
          <w:lang w:val="de-DE"/>
        </w:rPr>
        <w:lastRenderedPageBreak/>
        <w:t>Eidgenössische Invalidenversicherung IV</w:t>
      </w:r>
    </w:p>
    <w:p>
      <w:pPr>
        <w:pStyle w:val="berschrift2"/>
        <w:rPr>
          <w:sz w:val="32"/>
          <w:lang w:val="de-CH"/>
        </w:rPr>
      </w:pPr>
      <w:r>
        <w:rPr>
          <w:sz w:val="32"/>
          <w:lang w:val="de-CH"/>
        </w:rPr>
        <w:t>Rechnungstellung für psychologischen Bericht nach Tarmed</w:t>
      </w:r>
    </w:p>
    <w:p>
      <w:pPr>
        <w:rPr>
          <w:lang w:val="de-CH" w:eastAsia="en-US"/>
        </w:rPr>
      </w:pPr>
    </w:p>
    <w:p>
      <w:pPr>
        <w:tabs>
          <w:tab w:val="left" w:pos="340"/>
        </w:tabs>
        <w:spacing w:before="80"/>
        <w:ind w:left="340" w:hanging="340"/>
        <w:rPr>
          <w:sz w:val="18"/>
          <w:szCs w:val="18"/>
        </w:rPr>
      </w:pPr>
      <w:r>
        <w:rPr>
          <w:sz w:val="18"/>
          <w:szCs w:val="18"/>
        </w:rPr>
        <w:t>1)</w:t>
      </w:r>
      <w:r>
        <w:rPr>
          <w:sz w:val="18"/>
          <w:szCs w:val="18"/>
        </w:rPr>
        <w:tab/>
        <w:t>Grundsätzlich ist das Standard (nicht Tarmed-) Rechnungsformular zu verwenden. Die Invalidenversicherung vergütet Berichte von Psychologen nur dann auf Tarmed-Basis</w:t>
      </w:r>
      <w:r>
        <w:rPr>
          <w:rStyle w:val="Funotenzeichen"/>
          <w:sz w:val="18"/>
          <w:szCs w:val="18"/>
        </w:rPr>
        <w:footnoteReference w:id="1"/>
      </w:r>
      <w:r>
        <w:rPr>
          <w:sz w:val="18"/>
          <w:szCs w:val="18"/>
        </w:rPr>
        <w:t xml:space="preserve"> wenn die Therapie von einem Arzt an Sie delegiert wurde. </w:t>
      </w:r>
      <w:proofErr w:type="spellStart"/>
      <w:r>
        <w:rPr>
          <w:sz w:val="18"/>
          <w:szCs w:val="18"/>
        </w:rPr>
        <w:t>Tarmedrechnungen</w:t>
      </w:r>
      <w:proofErr w:type="spellEnd"/>
      <w:r>
        <w:rPr>
          <w:sz w:val="18"/>
          <w:szCs w:val="18"/>
        </w:rPr>
        <w:t xml:space="preserve"> müssen vom delegierenden Arzt visiert werden.</w:t>
      </w:r>
    </w:p>
    <w:p>
      <w:pPr>
        <w:tabs>
          <w:tab w:val="left" w:pos="340"/>
        </w:tabs>
        <w:spacing w:before="100"/>
        <w:rPr>
          <w:sz w:val="18"/>
          <w:szCs w:val="18"/>
        </w:rPr>
      </w:pPr>
      <w:r>
        <w:rPr>
          <w:sz w:val="18"/>
          <w:szCs w:val="18"/>
        </w:rPr>
        <w:t>2)</w:t>
      </w:r>
      <w:r>
        <w:rPr>
          <w:sz w:val="18"/>
          <w:szCs w:val="18"/>
        </w:rPr>
        <w:tab/>
        <w:t>Rechnungsformulare sind vollständig ausgefüllt einzureichen.</w:t>
      </w:r>
    </w:p>
    <w:p>
      <w:pPr>
        <w:tabs>
          <w:tab w:val="left" w:pos="340"/>
          <w:tab w:val="left" w:pos="1418"/>
        </w:tabs>
        <w:spacing w:before="100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  <w:t>Bei der Wahl der Tarifpositionen gilt es, ab 30 Min. Aufwand zwingend zu unterscheiden</w:t>
      </w:r>
    </w:p>
    <w:p>
      <w:pPr>
        <w:tabs>
          <w:tab w:val="left" w:pos="340"/>
          <w:tab w:val="left" w:pos="1418"/>
        </w:tabs>
        <w:spacing w:before="100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>zwischen</w:t>
      </w:r>
      <w:r>
        <w:rPr>
          <w:b/>
          <w:i/>
          <w:sz w:val="18"/>
          <w:szCs w:val="18"/>
        </w:rPr>
        <w:tab/>
      </w:r>
      <w:r>
        <w:rPr>
          <w:i/>
          <w:sz w:val="18"/>
          <w:szCs w:val="18"/>
          <w:u w:val="single"/>
        </w:rPr>
        <w:t xml:space="preserve">dem Aufwand für die </w:t>
      </w:r>
      <w:r>
        <w:rPr>
          <w:b/>
          <w:i/>
          <w:sz w:val="18"/>
          <w:szCs w:val="18"/>
          <w:u w:val="single"/>
        </w:rPr>
        <w:t>Schreibarbeit</w:t>
      </w:r>
      <w:r>
        <w:rPr>
          <w:i/>
          <w:sz w:val="18"/>
          <w:szCs w:val="18"/>
        </w:rPr>
        <w:t xml:space="preserve">     </w:t>
      </w:r>
      <w:r>
        <w:rPr>
          <w:i/>
          <w:sz w:val="12"/>
          <w:szCs w:val="12"/>
          <w:lang w:val="de-CH"/>
        </w:rPr>
        <w:t>(00.2230  und  00.2240)</w:t>
      </w:r>
      <w:r>
        <w:rPr>
          <w:i/>
          <w:sz w:val="18"/>
          <w:szCs w:val="18"/>
          <w:u w:val="single"/>
        </w:rPr>
        <w:br/>
      </w:r>
      <w:r>
        <w:rPr>
          <w:i/>
          <w:sz w:val="18"/>
          <w:szCs w:val="18"/>
        </w:rPr>
        <w:tab/>
      </w:r>
      <w:r>
        <w:rPr>
          <w:b/>
          <w:i/>
          <w:sz w:val="18"/>
          <w:szCs w:val="18"/>
        </w:rPr>
        <w:t>und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  <w:u w:val="single"/>
        </w:rPr>
        <w:t xml:space="preserve">dem Aufwand für das </w:t>
      </w:r>
      <w:r>
        <w:rPr>
          <w:b/>
          <w:i/>
          <w:sz w:val="18"/>
          <w:szCs w:val="18"/>
          <w:u w:val="single"/>
        </w:rPr>
        <w:t>Aktenstudium</w:t>
      </w:r>
      <w:r>
        <w:rPr>
          <w:i/>
          <w:sz w:val="18"/>
          <w:szCs w:val="18"/>
        </w:rPr>
        <w:t xml:space="preserve">   </w:t>
      </w:r>
      <w:r>
        <w:rPr>
          <w:i/>
          <w:sz w:val="12"/>
          <w:szCs w:val="12"/>
          <w:lang w:val="de-CH"/>
        </w:rPr>
        <w:t>(00.0140  bzw. 02.0070)</w:t>
      </w:r>
      <w:r>
        <w:rPr>
          <w:i/>
          <w:sz w:val="18"/>
          <w:szCs w:val="18"/>
        </w:rPr>
        <w:t xml:space="preserve"> </w:t>
      </w:r>
    </w:p>
    <w:p>
      <w:pPr>
        <w:tabs>
          <w:tab w:val="left" w:pos="340"/>
          <w:tab w:val="left" w:pos="1418"/>
        </w:tabs>
        <w:spacing w:before="100"/>
        <w:rPr>
          <w:sz w:val="18"/>
          <w:szCs w:val="18"/>
        </w:rPr>
      </w:pPr>
      <w:r>
        <w:rPr>
          <w:sz w:val="18"/>
          <w:szCs w:val="18"/>
        </w:rPr>
        <w:tab/>
        <w:t>übersteigt der Aufwand 30 Min. (bzw. 40 Min. für EU-Berichte), ist dieser auf der Rechnung zu begründen.</w:t>
      </w:r>
    </w:p>
    <w:p>
      <w:pPr>
        <w:tabs>
          <w:tab w:val="left" w:pos="340"/>
        </w:tabs>
        <w:spacing w:before="80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  <w:t>Konsultationen können ohne vorherige Rücksprache mit der IV in der Regel nicht übernommen werden.</w:t>
      </w:r>
    </w:p>
    <w:p>
      <w:pPr>
        <w:tabs>
          <w:tab w:val="left" w:pos="340"/>
        </w:tabs>
        <w:spacing w:before="80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ab/>
        <w:t xml:space="preserve">Formulare können elektronisch herunter geladen werden: </w:t>
      </w:r>
      <w:hyperlink r:id="rId10" w:history="1">
        <w:r>
          <w:rPr>
            <w:rStyle w:val="Hyperlink"/>
            <w:b/>
            <w:sz w:val="18"/>
            <w:szCs w:val="18"/>
          </w:rPr>
          <w:t>www.zmt.ch</w:t>
        </w:r>
      </w:hyperlink>
      <w:r>
        <w:rPr>
          <w:sz w:val="18"/>
          <w:szCs w:val="18"/>
        </w:rPr>
        <w:t xml:space="preserve"> oder </w:t>
      </w:r>
      <w:hyperlink r:id="rId11" w:history="1">
        <w:r>
          <w:rPr>
            <w:rStyle w:val="Hyperlink"/>
            <w:b/>
            <w:sz w:val="18"/>
            <w:szCs w:val="18"/>
          </w:rPr>
          <w:t>www.iv-stelle.ch</w:t>
        </w:r>
      </w:hyperlink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 xml:space="preserve">Details zu den Tarifpositionen bietet die Homepage </w:t>
      </w:r>
      <w:hyperlink r:id="rId12" w:history="1">
        <w:r>
          <w:rPr>
            <w:rStyle w:val="Hyperlink"/>
            <w:b/>
            <w:sz w:val="18"/>
            <w:szCs w:val="18"/>
          </w:rPr>
          <w:t>www.tarmedsuisse.ch</w:t>
        </w:r>
      </w:hyperlink>
      <w:r>
        <w:rPr>
          <w:sz w:val="18"/>
          <w:szCs w:val="18"/>
        </w:rPr>
        <w:t xml:space="preserve">. </w:t>
      </w:r>
    </w:p>
    <w:p>
      <w:pPr>
        <w:tabs>
          <w:tab w:val="left" w:pos="284"/>
        </w:tabs>
        <w:jc w:val="both"/>
        <w:rPr>
          <w:sz w:val="18"/>
          <w:szCs w:val="18"/>
        </w:rPr>
      </w:pPr>
    </w:p>
    <w:tbl>
      <w:tblPr>
        <w:tblpPr w:leftFromText="141" w:rightFromText="141" w:vertAnchor="text" w:tblpX="70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5"/>
        <w:gridCol w:w="654"/>
        <w:gridCol w:w="2671"/>
        <w:gridCol w:w="1841"/>
        <w:gridCol w:w="393"/>
        <w:gridCol w:w="547"/>
        <w:gridCol w:w="545"/>
        <w:gridCol w:w="547"/>
        <w:gridCol w:w="545"/>
        <w:gridCol w:w="1002"/>
      </w:tblGrid>
      <w:tr>
        <w:trPr>
          <w:trHeight w:val="567"/>
        </w:trPr>
        <w:tc>
          <w:tcPr>
            <w:tcW w:w="355" w:type="dxa"/>
            <w:shd w:val="clear" w:color="auto" w:fill="B6A42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14"/>
                <w:szCs w:val="14"/>
                <w:lang w:val="de-CH"/>
              </w:rPr>
            </w:pPr>
            <w:r>
              <w:rPr>
                <w:b/>
                <w:sz w:val="14"/>
                <w:szCs w:val="14"/>
                <w:lang w:val="de-CH"/>
              </w:rPr>
              <w:t>Tarif</w:t>
            </w:r>
          </w:p>
        </w:tc>
        <w:tc>
          <w:tcPr>
            <w:tcW w:w="654" w:type="dxa"/>
            <w:shd w:val="clear" w:color="auto" w:fill="B6A420"/>
            <w:vAlign w:val="center"/>
          </w:tcPr>
          <w:p>
            <w:pPr>
              <w:rPr>
                <w:b/>
                <w:sz w:val="14"/>
                <w:szCs w:val="14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Tarif-</w:t>
            </w:r>
            <w:r>
              <w:rPr>
                <w:b/>
                <w:sz w:val="16"/>
                <w:szCs w:val="16"/>
                <w:lang w:val="it-IT"/>
              </w:rPr>
              <w:br/>
            </w:r>
            <w:proofErr w:type="spellStart"/>
            <w:r>
              <w:rPr>
                <w:b/>
                <w:sz w:val="16"/>
                <w:szCs w:val="16"/>
                <w:lang w:val="it-IT"/>
              </w:rPr>
              <w:t>ziffern</w:t>
            </w:r>
            <w:proofErr w:type="spellEnd"/>
            <w:proofErr w:type="gramStart"/>
            <w:r>
              <w:rPr>
                <w:b/>
                <w:sz w:val="14"/>
                <w:szCs w:val="14"/>
                <w:lang w:val="it-IT"/>
              </w:rPr>
              <w:t xml:space="preserve">        </w:t>
            </w:r>
            <w:proofErr w:type="gramEnd"/>
          </w:p>
        </w:tc>
        <w:tc>
          <w:tcPr>
            <w:tcW w:w="2671" w:type="dxa"/>
            <w:shd w:val="clear" w:color="auto" w:fill="B6A420"/>
            <w:vAlign w:val="center"/>
          </w:tcPr>
          <w:p>
            <w:pPr>
              <w:tabs>
                <w:tab w:val="right" w:pos="2438"/>
              </w:tabs>
              <w:rPr>
                <w:b/>
                <w:sz w:val="14"/>
                <w:szCs w:val="14"/>
                <w:lang w:val="it-IT"/>
              </w:rPr>
            </w:pPr>
            <w:proofErr w:type="spellStart"/>
            <w:r>
              <w:rPr>
                <w:b/>
                <w:sz w:val="16"/>
                <w:szCs w:val="16"/>
                <w:lang w:val="it-IT"/>
              </w:rPr>
              <w:t>Benennung</w:t>
            </w:r>
            <w:proofErr w:type="spellEnd"/>
            <w:proofErr w:type="gramStart"/>
            <w:r>
              <w:rPr>
                <w:b/>
                <w:sz w:val="14"/>
                <w:szCs w:val="14"/>
                <w:lang w:val="it-IT"/>
              </w:rPr>
              <w:t xml:space="preserve">          </w:t>
            </w:r>
            <w:proofErr w:type="gramEnd"/>
            <w:r>
              <w:rPr>
                <w:b/>
                <w:sz w:val="14"/>
                <w:szCs w:val="14"/>
                <w:lang w:val="it-IT"/>
              </w:rPr>
              <w:tab/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it-IT"/>
              </w:rPr>
              <w:t>Minutage</w:t>
            </w:r>
            <w:proofErr w:type="spellEnd"/>
          </w:p>
        </w:tc>
        <w:tc>
          <w:tcPr>
            <w:tcW w:w="1841" w:type="dxa"/>
            <w:shd w:val="clear" w:color="auto" w:fill="B6A420"/>
            <w:vAlign w:val="center"/>
          </w:tcPr>
          <w:p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Bitte beachten</w:t>
            </w:r>
          </w:p>
        </w:tc>
        <w:tc>
          <w:tcPr>
            <w:tcW w:w="393" w:type="dxa"/>
            <w:shd w:val="clear" w:color="auto" w:fill="B6A420"/>
            <w:tcMar>
              <w:left w:w="28" w:type="dxa"/>
              <w:right w:w="28" w:type="dxa"/>
            </w:tcMar>
          </w:tcPr>
          <w:p>
            <w:pPr>
              <w:rPr>
                <w:sz w:val="8"/>
                <w:szCs w:val="8"/>
                <w:lang w:val="it-IT"/>
              </w:rPr>
            </w:pPr>
          </w:p>
          <w:p>
            <w:pPr>
              <w:jc w:val="center"/>
              <w:rPr>
                <w:b/>
                <w:sz w:val="14"/>
                <w:szCs w:val="14"/>
                <w:lang w:val="it-IT"/>
              </w:rPr>
            </w:pPr>
            <w:r>
              <w:rPr>
                <w:sz w:val="8"/>
                <w:szCs w:val="8"/>
                <w:lang w:val="it-IT"/>
              </w:rPr>
              <w:t>Limite pro</w:t>
            </w:r>
            <w:r>
              <w:rPr>
                <w:sz w:val="10"/>
                <w:szCs w:val="10"/>
                <w:lang w:val="it-IT"/>
              </w:rPr>
              <w:t xml:space="preserve"> </w:t>
            </w:r>
            <w:r>
              <w:rPr>
                <w:b/>
                <w:sz w:val="16"/>
                <w:szCs w:val="16"/>
                <w:lang w:val="it-IT"/>
              </w:rPr>
              <w:t>Si</w:t>
            </w:r>
          </w:p>
        </w:tc>
        <w:tc>
          <w:tcPr>
            <w:tcW w:w="547" w:type="dxa"/>
            <w:shd w:val="clear" w:color="auto" w:fill="B6A420"/>
            <w:vAlign w:val="center"/>
          </w:tcPr>
          <w:p>
            <w:pPr>
              <w:tabs>
                <w:tab w:val="decimal" w:pos="170"/>
              </w:tabs>
              <w:jc w:val="center"/>
              <w:rPr>
                <w:b/>
                <w:sz w:val="16"/>
                <w:szCs w:val="16"/>
                <w:lang w:val="de-CH"/>
              </w:rPr>
            </w:pPr>
            <w:proofErr w:type="spellStart"/>
            <w:r>
              <w:rPr>
                <w:b/>
                <w:sz w:val="16"/>
                <w:szCs w:val="16"/>
                <w:lang w:val="de-CH"/>
              </w:rPr>
              <w:t>MPt</w:t>
            </w:r>
            <w:proofErr w:type="spellEnd"/>
          </w:p>
        </w:tc>
        <w:tc>
          <w:tcPr>
            <w:tcW w:w="545" w:type="dxa"/>
            <w:shd w:val="clear" w:color="auto" w:fill="B6A420"/>
            <w:vAlign w:val="center"/>
          </w:tcPr>
          <w:p>
            <w:pPr>
              <w:tabs>
                <w:tab w:val="decimal" w:pos="224"/>
              </w:tabs>
              <w:jc w:val="center"/>
              <w:rPr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de-CH"/>
              </w:rPr>
              <w:t>MPW</w:t>
            </w:r>
          </w:p>
        </w:tc>
        <w:tc>
          <w:tcPr>
            <w:tcW w:w="547" w:type="dxa"/>
            <w:shd w:val="clear" w:color="auto" w:fill="B6A420"/>
            <w:vAlign w:val="center"/>
          </w:tcPr>
          <w:p>
            <w:pPr>
              <w:tabs>
                <w:tab w:val="decimal" w:pos="170"/>
              </w:tabs>
              <w:jc w:val="center"/>
              <w:rPr>
                <w:b/>
                <w:sz w:val="16"/>
                <w:szCs w:val="16"/>
                <w:lang w:val="de-CH"/>
              </w:rPr>
            </w:pPr>
            <w:proofErr w:type="spellStart"/>
            <w:r>
              <w:rPr>
                <w:b/>
                <w:sz w:val="16"/>
                <w:szCs w:val="16"/>
                <w:lang w:val="de-CH"/>
              </w:rPr>
              <w:t>TPt</w:t>
            </w:r>
            <w:proofErr w:type="spellEnd"/>
          </w:p>
        </w:tc>
        <w:tc>
          <w:tcPr>
            <w:tcW w:w="545" w:type="dxa"/>
            <w:shd w:val="clear" w:color="auto" w:fill="B6A420"/>
            <w:vAlign w:val="center"/>
          </w:tcPr>
          <w:p>
            <w:pPr>
              <w:tabs>
                <w:tab w:val="decimal" w:pos="224"/>
              </w:tabs>
              <w:jc w:val="center"/>
              <w:rPr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de-CH"/>
              </w:rPr>
              <w:t>TPW</w:t>
            </w:r>
          </w:p>
        </w:tc>
        <w:tc>
          <w:tcPr>
            <w:tcW w:w="1002" w:type="dxa"/>
            <w:shd w:val="clear" w:color="auto" w:fill="B6A420"/>
            <w:tcMar>
              <w:top w:w="11" w:type="dxa"/>
            </w:tcMar>
            <w:vAlign w:val="center"/>
          </w:tcPr>
          <w:p>
            <w:pPr>
              <w:tabs>
                <w:tab w:val="decimal" w:pos="421"/>
              </w:tabs>
              <w:spacing w:before="40"/>
              <w:rPr>
                <w:b/>
                <w:sz w:val="16"/>
                <w:szCs w:val="16"/>
                <w:lang w:val="de-CH"/>
              </w:rPr>
            </w:pPr>
            <w:r>
              <w:rPr>
                <w:b/>
                <w:sz w:val="14"/>
                <w:szCs w:val="14"/>
                <w:lang w:val="de-CH"/>
              </w:rPr>
              <w:t xml:space="preserve">    </w:t>
            </w:r>
            <w:r>
              <w:rPr>
                <w:b/>
                <w:sz w:val="16"/>
                <w:szCs w:val="16"/>
                <w:lang w:val="de-CH"/>
              </w:rPr>
              <w:t>Betrag</w:t>
            </w:r>
          </w:p>
          <w:p>
            <w:pPr>
              <w:tabs>
                <w:tab w:val="decimal" w:pos="421"/>
              </w:tabs>
              <w:spacing w:before="40"/>
              <w:rPr>
                <w:b/>
                <w:sz w:val="14"/>
                <w:szCs w:val="14"/>
                <w:lang w:val="de-CH"/>
              </w:rPr>
            </w:pPr>
            <w:r>
              <w:rPr>
                <w:b/>
                <w:spacing w:val="16"/>
                <w:sz w:val="8"/>
                <w:szCs w:val="8"/>
                <w:lang w:val="it-IT"/>
              </w:rPr>
              <w:t>=</w:t>
            </w:r>
            <w:r>
              <w:rPr>
                <w:spacing w:val="10"/>
                <w:sz w:val="8"/>
                <w:szCs w:val="8"/>
                <w:lang w:val="it-IT"/>
              </w:rPr>
              <w:t>0.</w:t>
            </w:r>
            <w:proofErr w:type="gramStart"/>
            <w:r>
              <w:rPr>
                <w:spacing w:val="10"/>
                <w:sz w:val="8"/>
                <w:szCs w:val="8"/>
                <w:lang w:val="it-IT"/>
              </w:rPr>
              <w:t>92</w:t>
            </w:r>
            <w:proofErr w:type="gramEnd"/>
          </w:p>
        </w:tc>
      </w:tr>
      <w:tr>
        <w:trPr>
          <w:trHeight w:val="573"/>
        </w:trPr>
        <w:tc>
          <w:tcPr>
            <w:tcW w:w="355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54" w:type="dxa"/>
            <w:shd w:val="clear" w:color="auto" w:fill="FFFF00"/>
            <w:vAlign w:val="center"/>
          </w:tcPr>
          <w:p>
            <w:pPr>
              <w:rPr>
                <w:sz w:val="14"/>
              </w:rPr>
            </w:pPr>
            <w:r>
              <w:rPr>
                <w:sz w:val="14"/>
              </w:rPr>
              <w:t>00.2230</w:t>
            </w:r>
          </w:p>
        </w:tc>
        <w:tc>
          <w:tcPr>
            <w:tcW w:w="2671" w:type="dxa"/>
            <w:shd w:val="clear" w:color="auto" w:fill="FFFF00"/>
            <w:vAlign w:val="center"/>
          </w:tcPr>
          <w:p>
            <w:pPr>
              <w:tabs>
                <w:tab w:val="right" w:pos="1956"/>
                <w:tab w:val="right" w:pos="2483"/>
              </w:tabs>
              <w:rPr>
                <w:sz w:val="14"/>
              </w:rPr>
            </w:pPr>
            <w:r>
              <w:rPr>
                <w:sz w:val="14"/>
              </w:rPr>
              <w:t>Einfacher erster Arztbericht,</w:t>
            </w:r>
          </w:p>
          <w:p>
            <w:pPr>
              <w:tabs>
                <w:tab w:val="right" w:pos="1956"/>
                <w:tab w:val="right" w:pos="2483"/>
              </w:tabs>
              <w:rPr>
                <w:sz w:val="14"/>
              </w:rPr>
            </w:pPr>
            <w:r>
              <w:rPr>
                <w:sz w:val="14"/>
              </w:rPr>
              <w:t xml:space="preserve">formalisiert </w:t>
            </w:r>
            <w:r>
              <w:rPr>
                <w:sz w:val="14"/>
              </w:rPr>
              <w:tab/>
              <w:t>erste</w:t>
            </w:r>
            <w:r>
              <w:rPr>
                <w:sz w:val="14"/>
              </w:rPr>
              <w:tab/>
              <w:t>10 Min.</w:t>
            </w:r>
          </w:p>
        </w:tc>
        <w:tc>
          <w:tcPr>
            <w:tcW w:w="1841" w:type="dxa"/>
            <w:shd w:val="clear" w:color="auto" w:fill="FFFF00"/>
            <w:vAlign w:val="center"/>
          </w:tcPr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Bitte nötiges Aktenstudium</w:t>
            </w:r>
          </w:p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getrennt mit 00.0140 bzw.</w:t>
            </w:r>
          </w:p>
          <w:p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 0070 aufführen.</w:t>
            </w:r>
          </w:p>
        </w:tc>
        <w:tc>
          <w:tcPr>
            <w:tcW w:w="393" w:type="dxa"/>
            <w:shd w:val="clear" w:color="auto" w:fill="FFFF00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>19.13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  <w:tc>
          <w:tcPr>
            <w:tcW w:w="1002" w:type="dxa"/>
            <w:shd w:val="clear" w:color="auto" w:fill="FFFF00"/>
            <w:vAlign w:val="center"/>
          </w:tcPr>
          <w:p>
            <w:pPr>
              <w:tabs>
                <w:tab w:val="decimal" w:pos="421"/>
              </w:tabs>
              <w:rPr>
                <w:sz w:val="14"/>
              </w:rPr>
            </w:pPr>
            <w:r>
              <w:rPr>
                <w:sz w:val="14"/>
              </w:rPr>
              <w:t>32.67</w:t>
            </w:r>
          </w:p>
        </w:tc>
      </w:tr>
      <w:tr>
        <w:trPr>
          <w:trHeight w:val="573"/>
        </w:trPr>
        <w:tc>
          <w:tcPr>
            <w:tcW w:w="355" w:type="dxa"/>
            <w:tcBorders>
              <w:bottom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00.2240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tabs>
                <w:tab w:val="right" w:pos="1956"/>
                <w:tab w:val="right" w:pos="2483"/>
              </w:tabs>
              <w:rPr>
                <w:sz w:val="14"/>
              </w:rPr>
            </w:pPr>
            <w:r>
              <w:rPr>
                <w:sz w:val="14"/>
              </w:rPr>
              <w:t>Einfacher erster Arztbericht,</w:t>
            </w:r>
          </w:p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</w:rPr>
              <w:t>formalisiert</w:t>
            </w:r>
            <w:r>
              <w:rPr>
                <w:sz w:val="14"/>
              </w:rPr>
              <w:tab/>
              <w:t>weitere</w:t>
            </w:r>
            <w:r>
              <w:rPr>
                <w:sz w:val="14"/>
              </w:rPr>
              <w:tab/>
              <w:t>10 Min.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sz w:val="12"/>
                <w:szCs w:val="12"/>
                <w:lang w:val="de-CH"/>
              </w:rPr>
            </w:pPr>
            <w:r>
              <w:rPr>
                <w:sz w:val="12"/>
                <w:szCs w:val="12"/>
                <w:lang w:val="de-CH"/>
              </w:rPr>
              <w:t xml:space="preserve">In der Regel </w:t>
            </w:r>
          </w:p>
          <w:p>
            <w:pPr>
              <w:rPr>
                <w:sz w:val="12"/>
                <w:szCs w:val="12"/>
                <w:lang w:val="de-CH"/>
              </w:rPr>
            </w:pPr>
            <w:r>
              <w:rPr>
                <w:sz w:val="12"/>
                <w:szCs w:val="12"/>
                <w:lang w:val="de-CH"/>
              </w:rPr>
              <w:t xml:space="preserve">max. </w:t>
            </w:r>
            <w:r>
              <w:rPr>
                <w:b/>
                <w:sz w:val="12"/>
                <w:szCs w:val="12"/>
                <w:lang w:val="de-CH"/>
              </w:rPr>
              <w:t xml:space="preserve">zweimal </w:t>
            </w:r>
            <w:proofErr w:type="spellStart"/>
            <w:r>
              <w:rPr>
                <w:sz w:val="12"/>
                <w:szCs w:val="12"/>
                <w:lang w:val="de-CH"/>
              </w:rPr>
              <w:t>kumulierbar</w:t>
            </w:r>
            <w:proofErr w:type="spellEnd"/>
          </w:p>
          <w:p>
            <w:pPr>
              <w:rPr>
                <w:sz w:val="12"/>
                <w:szCs w:val="12"/>
                <w:lang w:val="de-CH"/>
              </w:rPr>
            </w:pPr>
            <w:r>
              <w:rPr>
                <w:sz w:val="12"/>
                <w:szCs w:val="12"/>
                <w:lang w:val="de-CH"/>
              </w:rPr>
              <w:t>(s. oben Punkt 3)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19.13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16.39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0.92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tabs>
                <w:tab w:val="decimal" w:pos="421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32.67</w:t>
            </w:r>
          </w:p>
        </w:tc>
      </w:tr>
      <w:tr>
        <w:trPr>
          <w:trHeight w:val="573"/>
        </w:trPr>
        <w:tc>
          <w:tcPr>
            <w:tcW w:w="3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00.2230</w:t>
            </w:r>
          </w:p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00.2240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 xml:space="preserve">Ausführlicher EU-Arztbericht, </w:t>
            </w:r>
          </w:p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 xml:space="preserve">formalisiert  (E 213)       </w:t>
            </w:r>
            <w:proofErr w:type="spellStart"/>
            <w:r>
              <w:rPr>
                <w:sz w:val="14"/>
                <w:lang w:val="de-CH"/>
              </w:rPr>
              <w:t>mindest</w:t>
            </w:r>
            <w:proofErr w:type="spellEnd"/>
            <w:r>
              <w:rPr>
                <w:sz w:val="14"/>
                <w:lang w:val="de-CH"/>
              </w:rPr>
              <w:t>.</w:t>
            </w:r>
            <w:r>
              <w:rPr>
                <w:sz w:val="14"/>
                <w:lang w:val="de-CH"/>
              </w:rPr>
              <w:tab/>
              <w:t>20 Min.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rPr>
                <w:sz w:val="12"/>
                <w:szCs w:val="12"/>
                <w:lang w:val="de-CH"/>
              </w:rPr>
            </w:pPr>
            <w:r>
              <w:rPr>
                <w:sz w:val="12"/>
                <w:szCs w:val="12"/>
                <w:u w:val="single"/>
                <w:lang w:val="de-CH"/>
              </w:rPr>
              <w:t>Beiblätter</w:t>
            </w:r>
            <w:r>
              <w:rPr>
                <w:sz w:val="12"/>
                <w:szCs w:val="12"/>
                <w:lang w:val="de-CH"/>
              </w:rPr>
              <w:t xml:space="preserve"> können separat verrechnet werden (00.2205)</w:t>
            </w:r>
          </w:p>
        </w:tc>
        <w:tc>
          <w:tcPr>
            <w:tcW w:w="393" w:type="dxa"/>
            <w:shd w:val="clear" w:color="auto" w:fill="auto"/>
            <w:vAlign w:val="center"/>
          </w:tcPr>
          <w:p>
            <w:pPr>
              <w:jc w:val="center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</w:t>
            </w:r>
            <w:r>
              <w:rPr>
                <w:sz w:val="14"/>
                <w:lang w:val="de-CH"/>
              </w:rPr>
              <w:br/>
              <w:t>3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tabs>
                <w:tab w:val="decimal" w:pos="170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19.1319.13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tabs>
                <w:tab w:val="decimal" w:pos="142"/>
              </w:tabs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tabs>
                <w:tab w:val="decimal" w:pos="170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16.39</w:t>
            </w:r>
            <w:r>
              <w:rPr>
                <w:sz w:val="14"/>
                <w:lang w:val="de-CH"/>
              </w:rPr>
              <w:br/>
              <w:t>16.39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0.92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tabs>
                <w:tab w:val="decimal" w:pos="421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32.67</w:t>
            </w:r>
          </w:p>
          <w:p>
            <w:pPr>
              <w:tabs>
                <w:tab w:val="decimal" w:pos="421"/>
              </w:tabs>
              <w:jc w:val="both"/>
              <w:rPr>
                <w:sz w:val="14"/>
                <w:u w:val="single"/>
                <w:lang w:val="de-CH"/>
              </w:rPr>
            </w:pPr>
            <w:r>
              <w:rPr>
                <w:sz w:val="14"/>
                <w:u w:val="single"/>
                <w:lang w:val="de-CH"/>
              </w:rPr>
              <w:t>32.67</w:t>
            </w:r>
          </w:p>
          <w:p>
            <w:pPr>
              <w:tabs>
                <w:tab w:val="decimal" w:pos="421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 xml:space="preserve">= </w:t>
            </w:r>
            <w:r>
              <w:rPr>
                <w:b/>
                <w:sz w:val="14"/>
                <w:lang w:val="de-CH"/>
              </w:rPr>
              <w:t>65.34</w:t>
            </w:r>
          </w:p>
        </w:tc>
      </w:tr>
      <w:tr>
        <w:trPr>
          <w:trHeight w:val="573"/>
        </w:trPr>
        <w:tc>
          <w:tcPr>
            <w:tcW w:w="355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001</w:t>
            </w:r>
          </w:p>
        </w:tc>
        <w:tc>
          <w:tcPr>
            <w:tcW w:w="654" w:type="dxa"/>
            <w:shd w:val="clear" w:color="auto" w:fill="FFFF00"/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00.2205</w:t>
            </w:r>
          </w:p>
        </w:tc>
        <w:tc>
          <w:tcPr>
            <w:tcW w:w="2671" w:type="dxa"/>
            <w:shd w:val="clear" w:color="auto" w:fill="FFFF00"/>
            <w:vAlign w:val="center"/>
          </w:tcPr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Verlaufsbericht,</w:t>
            </w:r>
          </w:p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 xml:space="preserve">formalisiert  </w:t>
            </w:r>
            <w:r>
              <w:rPr>
                <w:sz w:val="14"/>
                <w:lang w:val="de-CH"/>
              </w:rPr>
              <w:tab/>
              <w:t xml:space="preserve"> </w:t>
            </w:r>
            <w:r>
              <w:rPr>
                <w:sz w:val="14"/>
                <w:lang w:val="de-CH"/>
              </w:rPr>
              <w:tab/>
              <w:t>9 Min.</w:t>
            </w:r>
          </w:p>
        </w:tc>
        <w:tc>
          <w:tcPr>
            <w:tcW w:w="1841" w:type="dxa"/>
            <w:shd w:val="clear" w:color="auto" w:fill="FFFF00"/>
            <w:vAlign w:val="center"/>
          </w:tcPr>
          <w:p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393" w:type="dxa"/>
            <w:shd w:val="clear" w:color="auto" w:fill="FFFF00"/>
            <w:vAlign w:val="center"/>
          </w:tcPr>
          <w:p>
            <w:pPr>
              <w:jc w:val="center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17.22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0.92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14.75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0.92</w:t>
            </w:r>
          </w:p>
        </w:tc>
        <w:tc>
          <w:tcPr>
            <w:tcW w:w="1002" w:type="dxa"/>
            <w:shd w:val="clear" w:color="auto" w:fill="FFFF00"/>
            <w:vAlign w:val="center"/>
          </w:tcPr>
          <w:p>
            <w:pPr>
              <w:tabs>
                <w:tab w:val="decimal" w:pos="421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29.41</w:t>
            </w:r>
          </w:p>
        </w:tc>
      </w:tr>
      <w:tr>
        <w:trPr>
          <w:trHeight w:val="573"/>
        </w:trPr>
        <w:tc>
          <w:tcPr>
            <w:tcW w:w="355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001</w:t>
            </w:r>
          </w:p>
        </w:tc>
        <w:tc>
          <w:tcPr>
            <w:tcW w:w="654" w:type="dxa"/>
            <w:shd w:val="clear" w:color="auto" w:fill="FFFF00"/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00.2205</w:t>
            </w:r>
          </w:p>
        </w:tc>
        <w:tc>
          <w:tcPr>
            <w:tcW w:w="2671" w:type="dxa"/>
            <w:shd w:val="clear" w:color="auto" w:fill="FFFF00"/>
            <w:vAlign w:val="center"/>
          </w:tcPr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Beiblatt zu Arztbericht,</w:t>
            </w:r>
            <w:r>
              <w:rPr>
                <w:sz w:val="14"/>
                <w:lang w:val="de-CH"/>
              </w:rPr>
              <w:tab/>
            </w:r>
          </w:p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formalisiert</w:t>
            </w:r>
            <w:r>
              <w:rPr>
                <w:sz w:val="14"/>
                <w:lang w:val="de-CH"/>
              </w:rPr>
              <w:tab/>
              <w:t xml:space="preserve">  </w:t>
            </w:r>
            <w:r>
              <w:rPr>
                <w:sz w:val="14"/>
                <w:lang w:val="de-CH"/>
              </w:rPr>
              <w:tab/>
              <w:t>9 Min.</w:t>
            </w:r>
          </w:p>
        </w:tc>
        <w:tc>
          <w:tcPr>
            <w:tcW w:w="1841" w:type="dxa"/>
            <w:shd w:val="clear" w:color="auto" w:fill="FFFF00"/>
            <w:vAlign w:val="center"/>
          </w:tcPr>
          <w:p>
            <w:pPr>
              <w:rPr>
                <w:sz w:val="14"/>
                <w:lang w:val="de-CH"/>
              </w:rPr>
            </w:pPr>
          </w:p>
        </w:tc>
        <w:tc>
          <w:tcPr>
            <w:tcW w:w="393" w:type="dxa"/>
            <w:shd w:val="clear" w:color="auto" w:fill="FFFF00"/>
            <w:vAlign w:val="center"/>
          </w:tcPr>
          <w:p>
            <w:pPr>
              <w:jc w:val="center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17.22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0.92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14.75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0.92</w:t>
            </w:r>
          </w:p>
        </w:tc>
        <w:tc>
          <w:tcPr>
            <w:tcW w:w="1002" w:type="dxa"/>
            <w:shd w:val="clear" w:color="auto" w:fill="FFFF00"/>
            <w:vAlign w:val="center"/>
          </w:tcPr>
          <w:p>
            <w:pPr>
              <w:tabs>
                <w:tab w:val="decimal" w:pos="421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29.41</w:t>
            </w:r>
          </w:p>
        </w:tc>
      </w:tr>
      <w:tr>
        <w:trPr>
          <w:trHeight w:val="573"/>
        </w:trPr>
        <w:tc>
          <w:tcPr>
            <w:tcW w:w="355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001</w:t>
            </w:r>
          </w:p>
        </w:tc>
        <w:tc>
          <w:tcPr>
            <w:tcW w:w="654" w:type="dxa"/>
            <w:shd w:val="clear" w:color="auto" w:fill="FFFF00"/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00.2205</w:t>
            </w:r>
          </w:p>
        </w:tc>
        <w:tc>
          <w:tcPr>
            <w:tcW w:w="2671" w:type="dxa"/>
            <w:shd w:val="clear" w:color="auto" w:fill="FFFF00"/>
            <w:vAlign w:val="center"/>
          </w:tcPr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Beiblatt zur Anmeldung HE,</w:t>
            </w:r>
          </w:p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formalisiert</w:t>
            </w:r>
            <w:r>
              <w:rPr>
                <w:sz w:val="14"/>
                <w:lang w:val="de-CH"/>
              </w:rPr>
              <w:tab/>
              <w:t xml:space="preserve">  </w:t>
            </w:r>
            <w:r>
              <w:rPr>
                <w:sz w:val="14"/>
                <w:lang w:val="de-CH"/>
              </w:rPr>
              <w:tab/>
              <w:t>9 Min.</w:t>
            </w:r>
          </w:p>
        </w:tc>
        <w:tc>
          <w:tcPr>
            <w:tcW w:w="1841" w:type="dxa"/>
            <w:shd w:val="clear" w:color="auto" w:fill="FFFF00"/>
            <w:vAlign w:val="center"/>
          </w:tcPr>
          <w:p>
            <w:pPr>
              <w:rPr>
                <w:sz w:val="14"/>
                <w:lang w:val="de-CH"/>
              </w:rPr>
            </w:pPr>
          </w:p>
        </w:tc>
        <w:tc>
          <w:tcPr>
            <w:tcW w:w="393" w:type="dxa"/>
            <w:shd w:val="clear" w:color="auto" w:fill="FFFF00"/>
            <w:vAlign w:val="center"/>
          </w:tcPr>
          <w:p>
            <w:pPr>
              <w:jc w:val="center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17.22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0.92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14.75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0.92</w:t>
            </w:r>
          </w:p>
        </w:tc>
        <w:tc>
          <w:tcPr>
            <w:tcW w:w="1002" w:type="dxa"/>
            <w:shd w:val="clear" w:color="auto" w:fill="FFFF00"/>
            <w:vAlign w:val="center"/>
          </w:tcPr>
          <w:p>
            <w:pPr>
              <w:tabs>
                <w:tab w:val="decimal" w:pos="421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29.41</w:t>
            </w:r>
          </w:p>
        </w:tc>
      </w:tr>
      <w:tr>
        <w:trPr>
          <w:trHeight w:hRule="exact" w:val="680"/>
        </w:trPr>
        <w:tc>
          <w:tcPr>
            <w:tcW w:w="3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00.2255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Kleiner Arztbericht</w:t>
            </w:r>
          </w:p>
          <w:p>
            <w:pPr>
              <w:tabs>
                <w:tab w:val="right" w:pos="1956"/>
                <w:tab w:val="right" w:pos="2483"/>
              </w:tabs>
              <w:spacing w:after="80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vom Versicherer verlangt</w:t>
            </w:r>
          </w:p>
          <w:p>
            <w:pPr>
              <w:tabs>
                <w:tab w:val="right" w:pos="1956"/>
                <w:tab w:val="right" w:pos="2483"/>
              </w:tabs>
              <w:rPr>
                <w:i/>
                <w:sz w:val="12"/>
                <w:szCs w:val="12"/>
                <w:lang w:val="de-CH"/>
              </w:rPr>
            </w:pPr>
            <w:r>
              <w:rPr>
                <w:sz w:val="12"/>
                <w:szCs w:val="12"/>
                <w:lang w:val="de-CH"/>
              </w:rPr>
              <w:t xml:space="preserve">Bestandteil </w:t>
            </w:r>
            <w:r>
              <w:rPr>
                <w:i/>
                <w:sz w:val="12"/>
                <w:szCs w:val="12"/>
                <w:lang w:val="de-CH"/>
              </w:rPr>
              <w:t>Allgemeiner Grundleistungen</w:t>
            </w:r>
          </w:p>
        </w:tc>
        <w:tc>
          <w:tcPr>
            <w:tcW w:w="1841" w:type="dxa"/>
            <w:vAlign w:val="center"/>
          </w:tcPr>
          <w:p>
            <w:pPr>
              <w:rPr>
                <w:sz w:val="12"/>
                <w:szCs w:val="12"/>
                <w:lang w:val="de-CH"/>
              </w:rPr>
            </w:pPr>
            <w:r>
              <w:rPr>
                <w:sz w:val="12"/>
                <w:szCs w:val="12"/>
                <w:lang w:val="de-CH"/>
              </w:rPr>
              <w:t xml:space="preserve">Kann </w:t>
            </w:r>
            <w:r>
              <w:rPr>
                <w:b/>
                <w:sz w:val="12"/>
                <w:szCs w:val="12"/>
                <w:lang w:val="de-CH"/>
              </w:rPr>
              <w:t>bis zu 10 Zeilen</w:t>
            </w:r>
            <w:r>
              <w:rPr>
                <w:sz w:val="12"/>
                <w:szCs w:val="12"/>
                <w:lang w:val="de-CH"/>
              </w:rPr>
              <w:t xml:space="preserve"> nicht gesondert abgerechnet werden.</w:t>
            </w:r>
          </w:p>
        </w:tc>
        <w:tc>
          <w:tcPr>
            <w:tcW w:w="393" w:type="dxa"/>
            <w:shd w:val="clear" w:color="auto" w:fill="auto"/>
            <w:vAlign w:val="center"/>
          </w:tcPr>
          <w:p>
            <w:pPr>
              <w:jc w:val="center"/>
              <w:rPr>
                <w:sz w:val="14"/>
                <w:lang w:val="de-CH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tabs>
                <w:tab w:val="decimal" w:pos="170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0.0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tabs>
                <w:tab w:val="decimal" w:pos="142"/>
              </w:tabs>
              <w:rPr>
                <w:sz w:val="14"/>
              </w:rPr>
            </w:pPr>
            <w:r>
              <w:rPr>
                <w:sz w:val="14"/>
                <w:lang w:val="de-CH"/>
              </w:rPr>
              <w:t>0.0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tabs>
                <w:tab w:val="decimal" w:pos="170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0.0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0.0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tabs>
                <w:tab w:val="decimal" w:pos="421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0.0</w:t>
            </w:r>
          </w:p>
        </w:tc>
      </w:tr>
      <w:tr>
        <w:trPr>
          <w:trHeight w:hRule="exact" w:val="573"/>
        </w:trPr>
        <w:tc>
          <w:tcPr>
            <w:tcW w:w="355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54" w:type="dxa"/>
            <w:shd w:val="clear" w:color="auto" w:fill="FFFF00"/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00.2260</w:t>
            </w:r>
          </w:p>
        </w:tc>
        <w:tc>
          <w:tcPr>
            <w:tcW w:w="2671" w:type="dxa"/>
            <w:shd w:val="clear" w:color="auto" w:fill="FFFF00"/>
            <w:vAlign w:val="center"/>
          </w:tcPr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Beilagen/Kopien an die IV</w:t>
            </w:r>
          </w:p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 xml:space="preserve">pro Auftrag   </w:t>
            </w:r>
            <w:r>
              <w:rPr>
                <w:b/>
                <w:sz w:val="14"/>
                <w:lang w:val="de-CH"/>
              </w:rPr>
              <w:t>bis</w:t>
            </w:r>
            <w:r>
              <w:rPr>
                <w:sz w:val="14"/>
                <w:lang w:val="de-CH"/>
              </w:rPr>
              <w:t xml:space="preserve"> 10 Seiten</w:t>
            </w:r>
            <w:r>
              <w:rPr>
                <w:sz w:val="14"/>
                <w:lang w:val="de-CH"/>
              </w:rPr>
              <w:tab/>
            </w:r>
            <w:r>
              <w:rPr>
                <w:sz w:val="14"/>
                <w:lang w:val="de-CH"/>
              </w:rPr>
              <w:tab/>
              <w:t>3 Min.</w:t>
            </w:r>
          </w:p>
        </w:tc>
        <w:tc>
          <w:tcPr>
            <w:tcW w:w="1841" w:type="dxa"/>
            <w:shd w:val="clear" w:color="auto" w:fill="FFFF00"/>
            <w:vAlign w:val="center"/>
          </w:tcPr>
          <w:p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393" w:type="dxa"/>
            <w:shd w:val="clear" w:color="auto" w:fill="FFFF00"/>
            <w:vAlign w:val="center"/>
          </w:tcPr>
          <w:p>
            <w:pPr>
              <w:jc w:val="center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5.74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4.92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0.92</w:t>
            </w:r>
          </w:p>
        </w:tc>
        <w:tc>
          <w:tcPr>
            <w:tcW w:w="1002" w:type="dxa"/>
            <w:shd w:val="clear" w:color="auto" w:fill="FFFF00"/>
            <w:vAlign w:val="center"/>
          </w:tcPr>
          <w:p>
            <w:pPr>
              <w:tabs>
                <w:tab w:val="decimal" w:pos="421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9.80</w:t>
            </w:r>
          </w:p>
        </w:tc>
      </w:tr>
      <w:tr>
        <w:trPr>
          <w:trHeight w:val="624"/>
        </w:trPr>
        <w:tc>
          <w:tcPr>
            <w:tcW w:w="355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54" w:type="dxa"/>
            <w:shd w:val="clear" w:color="auto" w:fill="FFFF00"/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00.2265</w:t>
            </w:r>
          </w:p>
        </w:tc>
        <w:tc>
          <w:tcPr>
            <w:tcW w:w="2671" w:type="dxa"/>
            <w:shd w:val="clear" w:color="auto" w:fill="FFFF00"/>
            <w:vAlign w:val="center"/>
          </w:tcPr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Beilagen/Kopien an die IV</w:t>
            </w:r>
          </w:p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 xml:space="preserve">pro Auftrag   </w:t>
            </w:r>
            <w:r>
              <w:rPr>
                <w:b/>
                <w:sz w:val="14"/>
                <w:lang w:val="de-CH"/>
              </w:rPr>
              <w:t>ab</w:t>
            </w:r>
            <w:r>
              <w:rPr>
                <w:sz w:val="14"/>
                <w:lang w:val="de-CH"/>
              </w:rPr>
              <w:t xml:space="preserve"> 10 Seiten</w:t>
            </w:r>
            <w:r>
              <w:rPr>
                <w:sz w:val="14"/>
                <w:lang w:val="de-CH"/>
              </w:rPr>
              <w:tab/>
            </w:r>
            <w:r>
              <w:rPr>
                <w:sz w:val="14"/>
                <w:lang w:val="de-CH"/>
              </w:rPr>
              <w:tab/>
              <w:t>9 Min.</w:t>
            </w:r>
          </w:p>
        </w:tc>
        <w:tc>
          <w:tcPr>
            <w:tcW w:w="1841" w:type="dxa"/>
            <w:shd w:val="clear" w:color="auto" w:fill="FFFF00"/>
            <w:vAlign w:val="center"/>
          </w:tcPr>
          <w:p>
            <w:pPr>
              <w:rPr>
                <w:sz w:val="12"/>
                <w:szCs w:val="12"/>
                <w:lang w:val="de-CH"/>
              </w:rPr>
            </w:pPr>
            <w:r>
              <w:rPr>
                <w:sz w:val="12"/>
                <w:szCs w:val="12"/>
                <w:lang w:val="de-CH"/>
              </w:rPr>
              <w:t xml:space="preserve">von grossem Umfang und/ </w:t>
            </w:r>
          </w:p>
          <w:p>
            <w:pPr>
              <w:rPr>
                <w:sz w:val="12"/>
                <w:szCs w:val="12"/>
                <w:lang w:val="de-CH"/>
              </w:rPr>
            </w:pPr>
            <w:r>
              <w:rPr>
                <w:sz w:val="12"/>
                <w:szCs w:val="12"/>
                <w:lang w:val="de-CH"/>
              </w:rPr>
              <w:t>oder Kopien von Bildträgern</w:t>
            </w:r>
          </w:p>
        </w:tc>
        <w:tc>
          <w:tcPr>
            <w:tcW w:w="393" w:type="dxa"/>
            <w:shd w:val="clear" w:color="auto" w:fill="FFFF00"/>
            <w:vAlign w:val="center"/>
          </w:tcPr>
          <w:p>
            <w:pPr>
              <w:jc w:val="center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11.48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9.83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0.92</w:t>
            </w:r>
          </w:p>
        </w:tc>
        <w:tc>
          <w:tcPr>
            <w:tcW w:w="1002" w:type="dxa"/>
            <w:shd w:val="clear" w:color="auto" w:fill="FFFF00"/>
            <w:vAlign w:val="center"/>
          </w:tcPr>
          <w:p>
            <w:pPr>
              <w:tabs>
                <w:tab w:val="decimal" w:pos="421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19.60</w:t>
            </w:r>
          </w:p>
        </w:tc>
      </w:tr>
      <w:tr>
        <w:trPr>
          <w:trHeight w:val="563"/>
        </w:trPr>
        <w:tc>
          <w:tcPr>
            <w:tcW w:w="3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00.2285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 xml:space="preserve">Grosser Arztbericht, </w:t>
            </w:r>
            <w:r>
              <w:rPr>
                <w:b/>
                <w:sz w:val="14"/>
                <w:lang w:val="de-CH"/>
              </w:rPr>
              <w:t>nicht</w:t>
            </w:r>
            <w:r>
              <w:rPr>
                <w:sz w:val="14"/>
                <w:lang w:val="de-CH"/>
              </w:rPr>
              <w:t xml:space="preserve">  formalisiert</w:t>
            </w:r>
          </w:p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erste Seite</w:t>
            </w:r>
          </w:p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b/>
                <w:sz w:val="14"/>
                <w:lang w:val="de-CH"/>
              </w:rPr>
              <w:t>ab</w:t>
            </w:r>
            <w:r>
              <w:rPr>
                <w:sz w:val="14"/>
                <w:lang w:val="de-CH"/>
              </w:rPr>
              <w:t xml:space="preserve"> </w:t>
            </w:r>
            <w:r>
              <w:rPr>
                <w:b/>
                <w:sz w:val="14"/>
                <w:lang w:val="de-CH"/>
              </w:rPr>
              <w:t>11</w:t>
            </w:r>
            <w:r>
              <w:rPr>
                <w:sz w:val="14"/>
                <w:lang w:val="de-CH"/>
              </w:rPr>
              <w:t xml:space="preserve">–35 Zeilen Text </w:t>
            </w:r>
            <w:r>
              <w:rPr>
                <w:sz w:val="14"/>
                <w:lang w:val="de-CH"/>
              </w:rPr>
              <w:tab/>
            </w:r>
            <w:r>
              <w:rPr>
                <w:sz w:val="14"/>
                <w:lang w:val="de-CH"/>
              </w:rPr>
              <w:tab/>
              <w:t>11 Min.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>
            <w:pPr>
              <w:jc w:val="center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tabs>
                <w:tab w:val="decimal" w:pos="170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21.04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tabs>
                <w:tab w:val="decimal" w:pos="142"/>
              </w:tabs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tabs>
                <w:tab w:val="decimal" w:pos="170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18.03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0.92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tabs>
                <w:tab w:val="decimal" w:pos="421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35.94</w:t>
            </w:r>
          </w:p>
        </w:tc>
      </w:tr>
      <w:tr>
        <w:trPr>
          <w:trHeight w:val="557"/>
        </w:trPr>
        <w:tc>
          <w:tcPr>
            <w:tcW w:w="3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00.2295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 xml:space="preserve">Grosser Arztbericht, </w:t>
            </w:r>
            <w:r>
              <w:rPr>
                <w:b/>
                <w:sz w:val="14"/>
                <w:lang w:val="de-CH"/>
              </w:rPr>
              <w:t>nicht</w:t>
            </w:r>
            <w:r>
              <w:rPr>
                <w:sz w:val="14"/>
                <w:lang w:val="de-CH"/>
              </w:rPr>
              <w:t xml:space="preserve"> formalisiert</w:t>
            </w:r>
          </w:p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weitere Seiten</w:t>
            </w:r>
          </w:p>
          <w:p>
            <w:pPr>
              <w:tabs>
                <w:tab w:val="right" w:pos="1956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 xml:space="preserve">à  </w:t>
            </w:r>
            <w:r>
              <w:rPr>
                <w:b/>
                <w:sz w:val="14"/>
                <w:lang w:val="de-CH"/>
              </w:rPr>
              <w:t>35</w:t>
            </w:r>
            <w:r>
              <w:rPr>
                <w:sz w:val="14"/>
                <w:lang w:val="de-CH"/>
              </w:rPr>
              <w:t xml:space="preserve"> Zeilen Text</w:t>
            </w:r>
            <w:r>
              <w:rPr>
                <w:sz w:val="14"/>
                <w:lang w:val="de-CH"/>
              </w:rPr>
              <w:tab/>
            </w:r>
            <w:r>
              <w:rPr>
                <w:sz w:val="14"/>
                <w:lang w:val="de-CH"/>
              </w:rPr>
              <w:tab/>
              <w:t>9 Min.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>
            <w:pPr>
              <w:jc w:val="center"/>
              <w:rPr>
                <w:sz w:val="14"/>
                <w:lang w:val="de-CH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tabs>
                <w:tab w:val="decimal" w:pos="170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17.22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tabs>
                <w:tab w:val="decimal" w:pos="142"/>
              </w:tabs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tabs>
                <w:tab w:val="decimal" w:pos="170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14.75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0.92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decimal" w:pos="421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29.41</w:t>
            </w:r>
          </w:p>
        </w:tc>
      </w:tr>
      <w:tr>
        <w:trPr>
          <w:trHeight w:val="454"/>
        </w:trPr>
        <w:tc>
          <w:tcPr>
            <w:tcW w:w="355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54" w:type="dxa"/>
            <w:shd w:val="clear" w:color="auto" w:fill="FFFF00"/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00.0010</w:t>
            </w:r>
          </w:p>
        </w:tc>
        <w:tc>
          <w:tcPr>
            <w:tcW w:w="2671" w:type="dxa"/>
            <w:shd w:val="clear" w:color="auto" w:fill="FFFF00"/>
            <w:vAlign w:val="center"/>
          </w:tcPr>
          <w:p>
            <w:pPr>
              <w:tabs>
                <w:tab w:val="right" w:pos="1990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Konsultation</w:t>
            </w:r>
            <w:r>
              <w:rPr>
                <w:sz w:val="14"/>
                <w:lang w:val="de-CH"/>
              </w:rPr>
              <w:tab/>
              <w:t>erste</w:t>
            </w:r>
            <w:r>
              <w:rPr>
                <w:sz w:val="14"/>
                <w:lang w:val="de-CH"/>
              </w:rPr>
              <w:tab/>
              <w:t>5 Min.</w:t>
            </w:r>
          </w:p>
        </w:tc>
        <w:tc>
          <w:tcPr>
            <w:tcW w:w="1841" w:type="dxa"/>
            <w:vMerge w:val="restart"/>
            <w:shd w:val="clear" w:color="auto" w:fill="FFFF00"/>
            <w:vAlign w:val="center"/>
          </w:tcPr>
          <w:p>
            <w:pPr>
              <w:rPr>
                <w:sz w:val="12"/>
                <w:szCs w:val="12"/>
                <w:u w:val="single"/>
                <w:lang w:val="de-CH"/>
              </w:rPr>
            </w:pPr>
            <w:r>
              <w:rPr>
                <w:sz w:val="12"/>
                <w:szCs w:val="12"/>
                <w:u w:val="single"/>
                <w:lang w:val="de-CH"/>
              </w:rPr>
              <w:t>Nur nach vorheriger Rück-sprache mit der IV, und wenn</w:t>
            </w:r>
            <w:r>
              <w:rPr>
                <w:sz w:val="12"/>
                <w:szCs w:val="12"/>
                <w:u w:val="single"/>
                <w:lang w:val="de-CH"/>
              </w:rPr>
              <w:br/>
              <w:t>im Zusammenhang mit dem IV-Auftrag unerlässlich.</w:t>
            </w:r>
          </w:p>
        </w:tc>
        <w:tc>
          <w:tcPr>
            <w:tcW w:w="393" w:type="dxa"/>
            <w:shd w:val="clear" w:color="auto" w:fill="FFFF00"/>
            <w:vAlign w:val="center"/>
          </w:tcPr>
          <w:p>
            <w:pPr>
              <w:jc w:val="center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9.57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8.19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0.92</w:t>
            </w:r>
          </w:p>
        </w:tc>
        <w:tc>
          <w:tcPr>
            <w:tcW w:w="1002" w:type="dxa"/>
            <w:shd w:val="clear" w:color="auto" w:fill="FFFF00"/>
            <w:vAlign w:val="center"/>
          </w:tcPr>
          <w:p>
            <w:pPr>
              <w:tabs>
                <w:tab w:val="decimal" w:pos="421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16.33</w:t>
            </w:r>
          </w:p>
        </w:tc>
      </w:tr>
      <w:tr>
        <w:trPr>
          <w:trHeight w:val="454"/>
        </w:trPr>
        <w:tc>
          <w:tcPr>
            <w:tcW w:w="355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54" w:type="dxa"/>
            <w:shd w:val="clear" w:color="auto" w:fill="FFFF00"/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00.0020</w:t>
            </w:r>
          </w:p>
        </w:tc>
        <w:tc>
          <w:tcPr>
            <w:tcW w:w="2671" w:type="dxa"/>
            <w:shd w:val="clear" w:color="auto" w:fill="FFFF00"/>
            <w:vAlign w:val="center"/>
          </w:tcPr>
          <w:p>
            <w:pPr>
              <w:tabs>
                <w:tab w:val="right" w:pos="1990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Konsultation</w:t>
            </w:r>
            <w:r>
              <w:rPr>
                <w:sz w:val="14"/>
                <w:lang w:val="de-CH"/>
              </w:rPr>
              <w:tab/>
              <w:t>weitere</w:t>
            </w:r>
            <w:r>
              <w:rPr>
                <w:sz w:val="14"/>
                <w:lang w:val="de-CH"/>
              </w:rPr>
              <w:tab/>
              <w:t>5 Min.</w:t>
            </w:r>
          </w:p>
        </w:tc>
        <w:tc>
          <w:tcPr>
            <w:tcW w:w="1841" w:type="dxa"/>
            <w:vMerge/>
            <w:shd w:val="clear" w:color="auto" w:fill="FFFF00"/>
            <w:vAlign w:val="center"/>
          </w:tcPr>
          <w:p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393" w:type="dxa"/>
            <w:shd w:val="clear" w:color="auto" w:fill="FFFF00"/>
            <w:vAlign w:val="center"/>
          </w:tcPr>
          <w:p>
            <w:pPr>
              <w:jc w:val="center"/>
              <w:rPr>
                <w:sz w:val="14"/>
                <w:lang w:val="de-CH"/>
              </w:rPr>
            </w:pP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9.57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8.19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0.92</w:t>
            </w:r>
          </w:p>
        </w:tc>
        <w:tc>
          <w:tcPr>
            <w:tcW w:w="1002" w:type="dxa"/>
            <w:shd w:val="clear" w:color="auto" w:fill="FFFF00"/>
            <w:vAlign w:val="center"/>
          </w:tcPr>
          <w:p>
            <w:pPr>
              <w:tabs>
                <w:tab w:val="decimal" w:pos="421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16.33</w:t>
            </w:r>
          </w:p>
        </w:tc>
      </w:tr>
      <w:tr>
        <w:trPr>
          <w:trHeight w:val="454"/>
        </w:trPr>
        <w:tc>
          <w:tcPr>
            <w:tcW w:w="355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54" w:type="dxa"/>
            <w:shd w:val="clear" w:color="auto" w:fill="FFFF00"/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00.0030</w:t>
            </w:r>
          </w:p>
        </w:tc>
        <w:tc>
          <w:tcPr>
            <w:tcW w:w="2671" w:type="dxa"/>
            <w:shd w:val="clear" w:color="auto" w:fill="FFFF00"/>
            <w:vAlign w:val="center"/>
          </w:tcPr>
          <w:p>
            <w:pPr>
              <w:tabs>
                <w:tab w:val="right" w:pos="1990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Konsultation</w:t>
            </w:r>
            <w:r>
              <w:rPr>
                <w:sz w:val="14"/>
                <w:lang w:val="de-CH"/>
              </w:rPr>
              <w:tab/>
              <w:t>letzte</w:t>
            </w:r>
            <w:r>
              <w:rPr>
                <w:sz w:val="14"/>
                <w:lang w:val="de-CH"/>
              </w:rPr>
              <w:tab/>
              <w:t>5 Min.</w:t>
            </w:r>
          </w:p>
        </w:tc>
        <w:tc>
          <w:tcPr>
            <w:tcW w:w="1841" w:type="dxa"/>
            <w:vMerge/>
            <w:shd w:val="clear" w:color="auto" w:fill="FFFF00"/>
            <w:vAlign w:val="center"/>
          </w:tcPr>
          <w:p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393" w:type="dxa"/>
            <w:shd w:val="clear" w:color="auto" w:fill="FFFF00"/>
            <w:vAlign w:val="center"/>
          </w:tcPr>
          <w:p>
            <w:pPr>
              <w:jc w:val="center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4.78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4.10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0.92</w:t>
            </w:r>
          </w:p>
        </w:tc>
        <w:tc>
          <w:tcPr>
            <w:tcW w:w="1002" w:type="dxa"/>
            <w:shd w:val="clear" w:color="auto" w:fill="FFFF00"/>
            <w:vAlign w:val="center"/>
          </w:tcPr>
          <w:p>
            <w:pPr>
              <w:tabs>
                <w:tab w:val="decimal" w:pos="421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8.16</w:t>
            </w:r>
          </w:p>
        </w:tc>
      </w:tr>
      <w:tr>
        <w:trPr>
          <w:trHeight w:val="454"/>
        </w:trPr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00.0140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1990"/>
                <w:tab w:val="right" w:pos="2483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Aktenstudium</w:t>
            </w:r>
            <w:r>
              <w:rPr>
                <w:sz w:val="14"/>
                <w:lang w:val="de-CH"/>
              </w:rPr>
              <w:tab/>
              <w:t>pro</w:t>
            </w:r>
            <w:r>
              <w:rPr>
                <w:sz w:val="14"/>
                <w:lang w:val="de-CH"/>
              </w:rPr>
              <w:tab/>
              <w:t>5 Min.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4"/>
                <w:lang w:val="de-CH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decimal" w:pos="170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9.57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decimal" w:pos="142"/>
              </w:tabs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decimal" w:pos="170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8.19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</w:rPr>
              <w:t>0.92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decimal" w:pos="421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16.33</w:t>
            </w:r>
          </w:p>
        </w:tc>
      </w:tr>
      <w:tr>
        <w:trPr>
          <w:trHeight w:val="454"/>
        </w:trPr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02.0070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pos="1990"/>
                <w:tab w:val="right" w:pos="2483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 xml:space="preserve">Aktenstudium, </w:t>
            </w:r>
            <w:proofErr w:type="spellStart"/>
            <w:r>
              <w:rPr>
                <w:sz w:val="14"/>
                <w:lang w:val="de-CH"/>
              </w:rPr>
              <w:t>Psy</w:t>
            </w:r>
            <w:proofErr w:type="spellEnd"/>
            <w:r>
              <w:rPr>
                <w:sz w:val="14"/>
                <w:lang w:val="de-CH"/>
              </w:rPr>
              <w:t>.</w:t>
            </w:r>
            <w:r>
              <w:rPr>
                <w:sz w:val="14"/>
                <w:lang w:val="de-CH"/>
              </w:rPr>
              <w:tab/>
              <w:t xml:space="preserve">pro </w:t>
            </w:r>
            <w:r>
              <w:rPr>
                <w:sz w:val="14"/>
                <w:lang w:val="de-CH"/>
              </w:rPr>
              <w:tab/>
              <w:t>5 Min.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2"/>
                <w:szCs w:val="12"/>
                <w:lang w:val="de-CH"/>
              </w:rPr>
            </w:pPr>
            <w:r>
              <w:rPr>
                <w:sz w:val="12"/>
                <w:szCs w:val="12"/>
                <w:lang w:val="de-CH"/>
              </w:rPr>
              <w:t>max. 36x pro 3 Monat und Fall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36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decimal" w:pos="170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11.87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decimal" w:pos="142"/>
              </w:tabs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decimal" w:pos="170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6.05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0.92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decimal" w:pos="421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16.48</w:t>
            </w:r>
          </w:p>
        </w:tc>
      </w:tr>
      <w:tr>
        <w:trPr>
          <w:trHeight w:val="454"/>
        </w:trPr>
        <w:tc>
          <w:tcPr>
            <w:tcW w:w="355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54" w:type="dxa"/>
            <w:shd w:val="clear" w:color="auto" w:fill="FFFF00"/>
            <w:vAlign w:val="center"/>
          </w:tcPr>
          <w:p>
            <w:pPr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02.0020</w:t>
            </w:r>
          </w:p>
        </w:tc>
        <w:tc>
          <w:tcPr>
            <w:tcW w:w="2671" w:type="dxa"/>
            <w:shd w:val="clear" w:color="auto" w:fill="FFFF00"/>
            <w:vAlign w:val="center"/>
          </w:tcPr>
          <w:p>
            <w:pPr>
              <w:tabs>
                <w:tab w:val="right" w:pos="1990"/>
                <w:tab w:val="right" w:pos="2483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 xml:space="preserve">Konsultation,   </w:t>
            </w:r>
            <w:proofErr w:type="spellStart"/>
            <w:r>
              <w:rPr>
                <w:sz w:val="14"/>
                <w:lang w:val="de-CH"/>
              </w:rPr>
              <w:t>Psy</w:t>
            </w:r>
            <w:proofErr w:type="spellEnd"/>
            <w:r>
              <w:rPr>
                <w:sz w:val="14"/>
                <w:lang w:val="de-CH"/>
              </w:rPr>
              <w:t>.</w:t>
            </w:r>
            <w:r>
              <w:rPr>
                <w:sz w:val="14"/>
                <w:lang w:val="de-CH"/>
              </w:rPr>
              <w:tab/>
              <w:t>pro</w:t>
            </w:r>
            <w:r>
              <w:rPr>
                <w:sz w:val="14"/>
                <w:lang w:val="de-CH"/>
              </w:rPr>
              <w:tab/>
              <w:t>5 Min.</w:t>
            </w:r>
          </w:p>
        </w:tc>
        <w:tc>
          <w:tcPr>
            <w:tcW w:w="1841" w:type="dxa"/>
            <w:shd w:val="clear" w:color="auto" w:fill="FFFF00"/>
            <w:vAlign w:val="center"/>
          </w:tcPr>
          <w:p>
            <w:pPr>
              <w:spacing w:before="120" w:after="120"/>
              <w:rPr>
                <w:sz w:val="14"/>
                <w:lang w:val="de-CH"/>
              </w:rPr>
            </w:pPr>
            <w:r>
              <w:rPr>
                <w:sz w:val="12"/>
                <w:szCs w:val="12"/>
                <w:lang w:val="de-CH"/>
              </w:rPr>
              <w:t>Nur nach vorheriger Rück-sprache mit der IV, und wenn</w:t>
            </w:r>
            <w:r>
              <w:rPr>
                <w:sz w:val="12"/>
                <w:szCs w:val="12"/>
                <w:lang w:val="de-CH"/>
              </w:rPr>
              <w:br/>
              <w:t>im Zusammenhang mit dem IV-Auftrag unerlässlich.</w:t>
            </w:r>
          </w:p>
        </w:tc>
        <w:tc>
          <w:tcPr>
            <w:tcW w:w="393" w:type="dxa"/>
            <w:shd w:val="clear" w:color="auto" w:fill="FFFF00"/>
            <w:vAlign w:val="center"/>
          </w:tcPr>
          <w:p>
            <w:pPr>
              <w:jc w:val="center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15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jc w:val="both"/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11.87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</w:rPr>
            </w:pPr>
            <w:r>
              <w:rPr>
                <w:sz w:val="14"/>
              </w:rPr>
              <w:t>0.92</w:t>
            </w:r>
          </w:p>
        </w:tc>
        <w:tc>
          <w:tcPr>
            <w:tcW w:w="547" w:type="dxa"/>
            <w:shd w:val="clear" w:color="auto" w:fill="FFFF00"/>
            <w:vAlign w:val="center"/>
          </w:tcPr>
          <w:p>
            <w:pPr>
              <w:tabs>
                <w:tab w:val="decimal" w:pos="170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6.05</w:t>
            </w:r>
          </w:p>
        </w:tc>
        <w:tc>
          <w:tcPr>
            <w:tcW w:w="545" w:type="dxa"/>
            <w:shd w:val="clear" w:color="auto" w:fill="FFFF00"/>
            <w:vAlign w:val="center"/>
          </w:tcPr>
          <w:p>
            <w:pPr>
              <w:tabs>
                <w:tab w:val="decimal" w:pos="142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0.92</w:t>
            </w:r>
          </w:p>
        </w:tc>
        <w:tc>
          <w:tcPr>
            <w:tcW w:w="1002" w:type="dxa"/>
            <w:shd w:val="clear" w:color="auto" w:fill="FFFF00"/>
            <w:vAlign w:val="center"/>
          </w:tcPr>
          <w:p>
            <w:pPr>
              <w:tabs>
                <w:tab w:val="decimal" w:pos="421"/>
              </w:tabs>
              <w:rPr>
                <w:sz w:val="14"/>
                <w:lang w:val="de-CH"/>
              </w:rPr>
            </w:pPr>
            <w:r>
              <w:rPr>
                <w:sz w:val="14"/>
                <w:lang w:val="de-CH"/>
              </w:rPr>
              <w:t>16.48</w:t>
            </w:r>
          </w:p>
        </w:tc>
      </w:tr>
    </w:tbl>
    <w:p/>
    <w:sectPr>
      <w:headerReference w:type="even" r:id="rId13"/>
      <w:headerReference w:type="default" r:id="rId14"/>
      <w:headerReference w:type="first" r:id="rId15"/>
      <w:pgSz w:w="11907" w:h="16840" w:code="9"/>
      <w:pgMar w:top="284" w:right="851" w:bottom="284" w:left="851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tabs>
          <w:tab w:val="left" w:pos="142"/>
        </w:tabs>
        <w:rPr>
          <w:rFonts w:cs="Arial"/>
          <w:sz w:val="18"/>
          <w:szCs w:val="18"/>
          <w:lang w:eastAsia="fr-FR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sz w:val="16"/>
          <w:szCs w:val="16"/>
          <w:lang w:eastAsia="fr-FR"/>
        </w:rPr>
        <w:t>Der Taxpunktwert von CHF 0.92 ist seit dem 1.11.2004 in Kraft  -  Spitäler verrechnen zum Taxpunktwert von CHF 1.00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0000001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0000001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1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7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9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0">
    <w:nsid w:val="112F7665"/>
    <w:multiLevelType w:val="hybridMultilevel"/>
    <w:tmpl w:val="3564B6E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2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3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4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5">
    <w:nsid w:val="43112884"/>
    <w:multiLevelType w:val="hybridMultilevel"/>
    <w:tmpl w:val="2AA6985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7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8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9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0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1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2"/>
  </w:num>
  <w:num w:numId="5">
    <w:abstractNumId w:val="20"/>
  </w:num>
  <w:num w:numId="6">
    <w:abstractNumId w:val="8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16"/>
  </w:num>
  <w:num w:numId="12">
    <w:abstractNumId w:val="6"/>
  </w:num>
  <w:num w:numId="13">
    <w:abstractNumId w:val="18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fr-FR"/>
    </w:rPr>
  </w:style>
  <w:style w:type="paragraph" w:styleId="berschrift1">
    <w:name w:val="heading 1"/>
    <w:basedOn w:val="Standard"/>
    <w:next w:val="Standard"/>
    <w:qFormat/>
    <w:pPr>
      <w:keepNext/>
      <w:spacing w:before="20" w:after="120"/>
      <w:outlineLvl w:val="0"/>
    </w:pPr>
    <w:rPr>
      <w:b/>
      <w:bCs/>
      <w:kern w:val="28"/>
      <w:sz w:val="14"/>
      <w:szCs w:val="1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</w:tabs>
      <w:outlineLvl w:val="1"/>
    </w:pPr>
    <w:rPr>
      <w:rFonts w:cs="Times New Roman"/>
      <w:b/>
      <w:sz w:val="22"/>
      <w:szCs w:val="20"/>
      <w:lang w:val="fr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Times New Roman" w:hAnsi="Times New Roman"/>
      <w:lang w:val="fr-CH"/>
    </w:rPr>
  </w:style>
  <w:style w:type="character" w:customStyle="1" w:styleId="Formularfeld">
    <w:name w:val="Formularfeld"/>
    <w:rPr>
      <w:noProof/>
      <w:color w:val="0000FF"/>
    </w:rPr>
  </w:style>
  <w:style w:type="paragraph" w:styleId="Textkrper-Zeileneinzug">
    <w:name w:val="Body Text Indent"/>
    <w:basedOn w:val="Standard"/>
    <w:pPr>
      <w:spacing w:after="120"/>
      <w:ind w:left="709" w:hanging="352"/>
      <w:jc w:val="both"/>
    </w:pPr>
    <w:rPr>
      <w:sz w:val="20"/>
      <w:szCs w:val="20"/>
      <w:lang w:val="fr-CH"/>
    </w:rPr>
  </w:style>
  <w:style w:type="paragraph" w:styleId="Funotentext">
    <w:name w:val="footnote text"/>
    <w:basedOn w:val="Standard"/>
    <w:semiHidden/>
    <w:rPr>
      <w:rFonts w:cs="Times New Roman"/>
      <w:sz w:val="20"/>
      <w:szCs w:val="20"/>
      <w:lang w:eastAsia="en-US"/>
    </w:rPr>
  </w:style>
  <w:style w:type="character" w:styleId="Hyperlink">
    <w:name w:val="Hyperlink"/>
    <w:rPr>
      <w:rFonts w:ascii="Arial" w:hAnsi="Arial" w:hint="default"/>
      <w:strike w:val="0"/>
      <w:dstrike w:val="0"/>
      <w:color w:val="6464B2"/>
      <w:u w:val="none"/>
      <w:effect w:val="none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RahmenFusszeile">
    <w:name w:val="Rahmen Fusszeile"/>
    <w:pPr>
      <w:framePr w:w="10206" w:h="454" w:hRule="exact" w:hSpace="142" w:vSpace="142" w:wrap="notBeside" w:vAnchor="page" w:hAnchor="margin" w:y="15820" w:anchorLock="1"/>
      <w:suppressAutoHyphens/>
      <w:spacing w:before="40" w:line="160" w:lineRule="exact"/>
      <w:jc w:val="center"/>
    </w:pPr>
    <w:rPr>
      <w:rFonts w:ascii="Arial" w:hAnsi="Arial"/>
      <w:noProof/>
      <w:sz w:val="16"/>
      <w:lang w:eastAsia="de-DE"/>
    </w:rPr>
  </w:style>
  <w:style w:type="paragraph" w:customStyle="1" w:styleId="IV-Nummer">
    <w:name w:val="IV-Nummer"/>
    <w:basedOn w:val="Standard"/>
    <w:pPr>
      <w:framePr w:w="10206" w:hSpace="142" w:vSpace="142" w:wrap="notBeside" w:vAnchor="page" w:hAnchor="page" w:x="874" w:y="15554"/>
      <w:suppressAutoHyphens/>
      <w:spacing w:line="160" w:lineRule="exact"/>
    </w:pPr>
    <w:rPr>
      <w:rFonts w:cs="Times New Roman"/>
      <w:noProof/>
      <w:sz w:val="12"/>
      <w:szCs w:val="20"/>
      <w:lang w:val="de-CH" w:eastAsia="de-DE"/>
    </w:rPr>
  </w:style>
  <w:style w:type="paragraph" w:customStyle="1" w:styleId="Auflistung">
    <w:name w:val="Auflistung"/>
    <w:pPr>
      <w:spacing w:line="220" w:lineRule="exact"/>
    </w:pPr>
    <w:rPr>
      <w:rFonts w:ascii="Arial" w:hAnsi="Arial"/>
      <w:noProof/>
      <w:sz w:val="16"/>
      <w:lang w:val="fr-FR" w:eastAsia="fr-FR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</w:pPr>
    <w:rPr>
      <w:rFonts w:ascii="OCR_B" w:hAnsi="OCR_B"/>
      <w:noProof/>
      <w:sz w:val="22"/>
    </w:rPr>
  </w:style>
  <w:style w:type="paragraph" w:customStyle="1" w:styleId="RahmenBriefkopf">
    <w:name w:val="Rahmen Briefkopf"/>
    <w:pPr>
      <w:framePr w:w="5103" w:h="1985" w:hSpace="142" w:vSpace="142" w:wrap="notBeside" w:vAnchor="page" w:hAnchor="margin" w:xAlign="right" w:y="568" w:anchorLock="1"/>
      <w:shd w:val="solid" w:color="FFFFFF" w:fill="FFFFFF"/>
    </w:pPr>
    <w:rPr>
      <w:noProof/>
      <w:sz w:val="22"/>
    </w:rPr>
  </w:style>
  <w:style w:type="paragraph" w:customStyle="1" w:styleId="VariablenundText">
    <w:name w:val="Variablen und Text"/>
    <w:pPr>
      <w:spacing w:line="220" w:lineRule="exact"/>
    </w:pPr>
    <w:rPr>
      <w:noProof/>
      <w:sz w:val="22"/>
    </w:rPr>
  </w:style>
  <w:style w:type="paragraph" w:customStyle="1" w:styleId="RahmenTitel">
    <w:name w:val="Rahmen Titel"/>
    <w:pPr>
      <w:framePr w:w="4536" w:h="369" w:hSpace="142" w:vSpace="142" w:wrap="notBeside" w:vAnchor="page" w:hAnchor="margin" w:y="1135" w:anchorLock="1"/>
    </w:pPr>
    <w:rPr>
      <w:b/>
      <w:noProof/>
      <w:sz w:val="32"/>
    </w:rPr>
  </w:style>
  <w:style w:type="paragraph" w:customStyle="1" w:styleId="AbsatzStandard">
    <w:name w:val="Absatz Standard"/>
    <w:pPr>
      <w:spacing w:before="60" w:after="60" w:line="220" w:lineRule="exact"/>
    </w:pPr>
    <w:rPr>
      <w:noProof/>
      <w:sz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 w:cs="Arial"/>
      <w:sz w:val="24"/>
      <w:szCs w:val="24"/>
      <w:lang w:val="de-DE" w:eastAsia="fr-FR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24"/>
      <w:szCs w:val="24"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fr-FR"/>
    </w:rPr>
  </w:style>
  <w:style w:type="paragraph" w:styleId="berschrift1">
    <w:name w:val="heading 1"/>
    <w:basedOn w:val="Standard"/>
    <w:next w:val="Standard"/>
    <w:qFormat/>
    <w:pPr>
      <w:keepNext/>
      <w:spacing w:before="20" w:after="120"/>
      <w:outlineLvl w:val="0"/>
    </w:pPr>
    <w:rPr>
      <w:b/>
      <w:bCs/>
      <w:kern w:val="28"/>
      <w:sz w:val="14"/>
      <w:szCs w:val="1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</w:tabs>
      <w:outlineLvl w:val="1"/>
    </w:pPr>
    <w:rPr>
      <w:rFonts w:cs="Times New Roman"/>
      <w:b/>
      <w:sz w:val="22"/>
      <w:szCs w:val="20"/>
      <w:lang w:val="fr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Times New Roman" w:hAnsi="Times New Roman"/>
      <w:lang w:val="fr-CH"/>
    </w:rPr>
  </w:style>
  <w:style w:type="character" w:customStyle="1" w:styleId="Formularfeld">
    <w:name w:val="Formularfeld"/>
    <w:rPr>
      <w:noProof/>
      <w:color w:val="0000FF"/>
    </w:rPr>
  </w:style>
  <w:style w:type="paragraph" w:styleId="Textkrper-Zeileneinzug">
    <w:name w:val="Body Text Indent"/>
    <w:basedOn w:val="Standard"/>
    <w:pPr>
      <w:spacing w:after="120"/>
      <w:ind w:left="709" w:hanging="352"/>
      <w:jc w:val="both"/>
    </w:pPr>
    <w:rPr>
      <w:sz w:val="20"/>
      <w:szCs w:val="20"/>
      <w:lang w:val="fr-CH"/>
    </w:rPr>
  </w:style>
  <w:style w:type="paragraph" w:styleId="Funotentext">
    <w:name w:val="footnote text"/>
    <w:basedOn w:val="Standard"/>
    <w:semiHidden/>
    <w:rPr>
      <w:rFonts w:cs="Times New Roman"/>
      <w:sz w:val="20"/>
      <w:szCs w:val="20"/>
      <w:lang w:eastAsia="en-US"/>
    </w:rPr>
  </w:style>
  <w:style w:type="character" w:styleId="Hyperlink">
    <w:name w:val="Hyperlink"/>
    <w:rPr>
      <w:rFonts w:ascii="Arial" w:hAnsi="Arial" w:hint="default"/>
      <w:strike w:val="0"/>
      <w:dstrike w:val="0"/>
      <w:color w:val="6464B2"/>
      <w:u w:val="none"/>
      <w:effect w:val="none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RahmenFusszeile">
    <w:name w:val="Rahmen Fusszeile"/>
    <w:pPr>
      <w:framePr w:w="10206" w:h="454" w:hRule="exact" w:hSpace="142" w:vSpace="142" w:wrap="notBeside" w:vAnchor="page" w:hAnchor="margin" w:y="15820" w:anchorLock="1"/>
      <w:suppressAutoHyphens/>
      <w:spacing w:before="40" w:line="160" w:lineRule="exact"/>
      <w:jc w:val="center"/>
    </w:pPr>
    <w:rPr>
      <w:rFonts w:ascii="Arial" w:hAnsi="Arial"/>
      <w:noProof/>
      <w:sz w:val="16"/>
      <w:lang w:eastAsia="de-DE"/>
    </w:rPr>
  </w:style>
  <w:style w:type="paragraph" w:customStyle="1" w:styleId="IV-Nummer">
    <w:name w:val="IV-Nummer"/>
    <w:basedOn w:val="Standard"/>
    <w:pPr>
      <w:framePr w:w="10206" w:hSpace="142" w:vSpace="142" w:wrap="notBeside" w:vAnchor="page" w:hAnchor="page" w:x="874" w:y="15554"/>
      <w:suppressAutoHyphens/>
      <w:spacing w:line="160" w:lineRule="exact"/>
    </w:pPr>
    <w:rPr>
      <w:rFonts w:cs="Times New Roman"/>
      <w:noProof/>
      <w:sz w:val="12"/>
      <w:szCs w:val="20"/>
      <w:lang w:val="de-CH" w:eastAsia="de-DE"/>
    </w:rPr>
  </w:style>
  <w:style w:type="paragraph" w:customStyle="1" w:styleId="Auflistung">
    <w:name w:val="Auflistung"/>
    <w:pPr>
      <w:spacing w:line="220" w:lineRule="exact"/>
    </w:pPr>
    <w:rPr>
      <w:rFonts w:ascii="Arial" w:hAnsi="Arial"/>
      <w:noProof/>
      <w:sz w:val="16"/>
      <w:lang w:val="fr-FR" w:eastAsia="fr-FR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</w:pPr>
    <w:rPr>
      <w:rFonts w:ascii="OCR_B" w:hAnsi="OCR_B"/>
      <w:noProof/>
      <w:sz w:val="22"/>
    </w:rPr>
  </w:style>
  <w:style w:type="paragraph" w:customStyle="1" w:styleId="RahmenBriefkopf">
    <w:name w:val="Rahmen Briefkopf"/>
    <w:pPr>
      <w:framePr w:w="5103" w:h="1985" w:hSpace="142" w:vSpace="142" w:wrap="notBeside" w:vAnchor="page" w:hAnchor="margin" w:xAlign="right" w:y="568" w:anchorLock="1"/>
      <w:shd w:val="solid" w:color="FFFFFF" w:fill="FFFFFF"/>
    </w:pPr>
    <w:rPr>
      <w:noProof/>
      <w:sz w:val="22"/>
    </w:rPr>
  </w:style>
  <w:style w:type="paragraph" w:customStyle="1" w:styleId="VariablenundText">
    <w:name w:val="Variablen und Text"/>
    <w:pPr>
      <w:spacing w:line="220" w:lineRule="exact"/>
    </w:pPr>
    <w:rPr>
      <w:noProof/>
      <w:sz w:val="22"/>
    </w:rPr>
  </w:style>
  <w:style w:type="paragraph" w:customStyle="1" w:styleId="RahmenTitel">
    <w:name w:val="Rahmen Titel"/>
    <w:pPr>
      <w:framePr w:w="4536" w:h="369" w:hSpace="142" w:vSpace="142" w:wrap="notBeside" w:vAnchor="page" w:hAnchor="margin" w:y="1135" w:anchorLock="1"/>
    </w:pPr>
    <w:rPr>
      <w:b/>
      <w:noProof/>
      <w:sz w:val="32"/>
    </w:rPr>
  </w:style>
  <w:style w:type="paragraph" w:customStyle="1" w:styleId="AbsatzStandard">
    <w:name w:val="Absatz Standard"/>
    <w:pPr>
      <w:spacing w:before="60" w:after="60" w:line="220" w:lineRule="exact"/>
    </w:pPr>
    <w:rPr>
      <w:noProof/>
      <w:sz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 w:cs="Arial"/>
      <w:sz w:val="24"/>
      <w:szCs w:val="24"/>
      <w:lang w:val="de-DE" w:eastAsia="fr-FR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24"/>
      <w:szCs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armedsuisse.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v-stelle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mt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33DCC5ED.dotm</Template>
  <TotalTime>0</TotalTime>
  <Pages>4</Pages>
  <Words>1057</Words>
  <Characters>9326</Characters>
  <Application>Microsoft Office Word</Application>
  <DocSecurity>0</DocSecurity>
  <Lines>358</Lines>
  <Paragraphs>225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</vt:lpstr>
    </vt:vector>
  </TitlesOfParts>
  <Manager>lic. iur. Andreas Dummermuth</Manager>
  <Company>Ausgleichskasse Nidwalden, 6371 Stans</Company>
  <LinksUpToDate>false</LinksUpToDate>
  <CharactersWithSpaces>10158</CharactersWithSpaces>
  <SharedDoc>false</SharedDoc>
  <HLinks>
    <vt:vector size="18" baseType="variant">
      <vt:variant>
        <vt:i4>6750264</vt:i4>
      </vt:variant>
      <vt:variant>
        <vt:i4>528</vt:i4>
      </vt:variant>
      <vt:variant>
        <vt:i4>0</vt:i4>
      </vt:variant>
      <vt:variant>
        <vt:i4>5</vt:i4>
      </vt:variant>
      <vt:variant>
        <vt:lpwstr>http://www.tarmedsuisse.ch/</vt:lpwstr>
      </vt:variant>
      <vt:variant>
        <vt:lpwstr/>
      </vt:variant>
      <vt:variant>
        <vt:i4>6160410</vt:i4>
      </vt:variant>
      <vt:variant>
        <vt:i4>525</vt:i4>
      </vt:variant>
      <vt:variant>
        <vt:i4>0</vt:i4>
      </vt:variant>
      <vt:variant>
        <vt:i4>5</vt:i4>
      </vt:variant>
      <vt:variant>
        <vt:lpwstr>http://www.iv-stelle.ch/</vt:lpwstr>
      </vt:variant>
      <vt:variant>
        <vt:lpwstr/>
      </vt:variant>
      <vt:variant>
        <vt:i4>6881403</vt:i4>
      </vt:variant>
      <vt:variant>
        <vt:i4>522</vt:i4>
      </vt:variant>
      <vt:variant>
        <vt:i4>0</vt:i4>
      </vt:variant>
      <vt:variant>
        <vt:i4>5</vt:i4>
      </vt:variant>
      <vt:variant>
        <vt:lpwstr>http://www.zmt.ch/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</dc:title>
  <dc:creator>Roland Häusermann</dc:creator>
  <cp:keywords>Rechnung, Leistungen</cp:keywords>
  <cp:lastModifiedBy>Ditzler Roland</cp:lastModifiedBy>
  <cp:revision>4</cp:revision>
  <cp:lastPrinted>2014-10-03T07:28:00Z</cp:lastPrinted>
  <dcterms:created xsi:type="dcterms:W3CDTF">2019-04-03T13:23:00Z</dcterms:created>
  <dcterms:modified xsi:type="dcterms:W3CDTF">2019-04-03T13:37:00Z</dcterms:modified>
</cp:coreProperties>
</file>